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32B" w:rsidRDefault="001E732B" w:rsidP="001E732B">
      <w:pPr>
        <w:tabs>
          <w:tab w:val="left" w:pos="3015"/>
        </w:tabs>
        <w:jc w:val="right"/>
        <w:rPr>
          <w:rFonts w:ascii="Lato" w:hAnsi="Lato" w:cs="Arial"/>
          <w:b/>
          <w:sz w:val="20"/>
          <w:szCs w:val="20"/>
        </w:rPr>
      </w:pPr>
      <w:bookmarkStart w:id="0" w:name="_GoBack"/>
      <w:bookmarkEnd w:id="0"/>
      <w:r>
        <w:rPr>
          <w:rFonts w:ascii="Lato" w:hAnsi="Lato" w:cs="Arial"/>
          <w:b/>
          <w:sz w:val="20"/>
          <w:szCs w:val="20"/>
        </w:rPr>
        <w:t>ZAŁĄCZNIK NR 2 do SIWZ</w:t>
      </w:r>
    </w:p>
    <w:p w:rsidR="00C90BE8" w:rsidRPr="002C1C7A" w:rsidRDefault="00C90BE8">
      <w:pPr>
        <w:tabs>
          <w:tab w:val="left" w:pos="3015"/>
        </w:tabs>
        <w:jc w:val="center"/>
        <w:rPr>
          <w:rFonts w:ascii="Lato" w:hAnsi="Lato" w:cs="Arial"/>
          <w:b/>
          <w:sz w:val="20"/>
          <w:szCs w:val="20"/>
        </w:rPr>
      </w:pPr>
      <w:r w:rsidRPr="002C1C7A">
        <w:rPr>
          <w:rFonts w:ascii="Lato" w:hAnsi="Lato" w:cs="Arial"/>
          <w:b/>
          <w:sz w:val="20"/>
          <w:szCs w:val="20"/>
        </w:rPr>
        <w:t>OFERTA</w:t>
      </w:r>
      <w:r w:rsidRPr="002C1C7A">
        <w:rPr>
          <w:rFonts w:ascii="Lato" w:eastAsia="Arial" w:hAnsi="Lato" w:cs="Arial"/>
          <w:b/>
          <w:sz w:val="20"/>
          <w:szCs w:val="20"/>
        </w:rPr>
        <w:t xml:space="preserve"> – </w:t>
      </w:r>
      <w:r w:rsidRPr="002C1C7A">
        <w:rPr>
          <w:rFonts w:ascii="Lato" w:hAnsi="Lato" w:cs="Arial"/>
          <w:b/>
          <w:sz w:val="20"/>
          <w:szCs w:val="20"/>
        </w:rPr>
        <w:t>FORMULARZ</w:t>
      </w:r>
      <w:r w:rsidRPr="002C1C7A">
        <w:rPr>
          <w:rFonts w:ascii="Lato" w:eastAsia="Arial" w:hAnsi="Lato" w:cs="Arial"/>
          <w:b/>
          <w:sz w:val="20"/>
          <w:szCs w:val="20"/>
        </w:rPr>
        <w:t xml:space="preserve"> </w:t>
      </w:r>
      <w:r w:rsidRPr="002C1C7A">
        <w:rPr>
          <w:rFonts w:ascii="Lato" w:hAnsi="Lato" w:cs="Arial"/>
          <w:b/>
          <w:sz w:val="20"/>
          <w:szCs w:val="20"/>
        </w:rPr>
        <w:t>OFERTOWY</w:t>
      </w:r>
    </w:p>
    <w:p w:rsidR="00C90BE8" w:rsidRPr="002C1C7A" w:rsidRDefault="00C90BE8">
      <w:pPr>
        <w:jc w:val="center"/>
        <w:rPr>
          <w:rFonts w:ascii="Lato" w:eastAsia="Arial" w:hAnsi="Lato" w:cs="Arial"/>
          <w:sz w:val="20"/>
          <w:szCs w:val="20"/>
        </w:rPr>
      </w:pPr>
      <w:r w:rsidRPr="002C1C7A">
        <w:rPr>
          <w:rFonts w:ascii="Lato" w:hAnsi="Lato" w:cs="Arial"/>
          <w:sz w:val="20"/>
          <w:szCs w:val="20"/>
        </w:rPr>
        <w:t>na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wykonanie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zadania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pn</w:t>
      </w:r>
      <w:r w:rsidRPr="002C1C7A">
        <w:rPr>
          <w:rFonts w:ascii="Lato" w:eastAsia="Arial" w:hAnsi="Lato" w:cs="Arial"/>
          <w:sz w:val="20"/>
          <w:szCs w:val="20"/>
        </w:rPr>
        <w:t>.:</w:t>
      </w:r>
    </w:p>
    <w:p w:rsidR="00C90BE8" w:rsidRDefault="00207F3D" w:rsidP="00207F3D">
      <w:pPr>
        <w:pStyle w:val="Tekstpodstawowy"/>
        <w:jc w:val="center"/>
        <w:rPr>
          <w:rFonts w:ascii="Lato" w:hAnsi="Lato"/>
          <w:i w:val="0"/>
        </w:rPr>
      </w:pPr>
      <w:r w:rsidRPr="00FF5C61">
        <w:rPr>
          <w:rFonts w:ascii="Lato" w:hAnsi="Lato"/>
          <w:i w:val="0"/>
        </w:rPr>
        <w:t>REMONT INFRASTRUKTURY TURYSTYCZNEJ NA TERENIE PNGS W 2018 ROKU</w:t>
      </w:r>
    </w:p>
    <w:p w:rsidR="00A354DE" w:rsidRPr="00FF5C61" w:rsidRDefault="00A354DE" w:rsidP="00207F3D">
      <w:pPr>
        <w:pStyle w:val="Tekstpodstawowy"/>
        <w:jc w:val="center"/>
        <w:rPr>
          <w:rFonts w:ascii="Lato" w:hAnsi="Lato"/>
          <w:i w:val="0"/>
        </w:rPr>
      </w:pPr>
    </w:p>
    <w:p w:rsidR="00C90BE8" w:rsidRPr="002C1C7A" w:rsidRDefault="00C90BE8">
      <w:pPr>
        <w:pStyle w:val="Tekstpodstawowy"/>
        <w:tabs>
          <w:tab w:val="left" w:pos="5387"/>
          <w:tab w:val="left" w:pos="5670"/>
          <w:tab w:val="left" w:pos="7655"/>
        </w:tabs>
        <w:jc w:val="left"/>
        <w:rPr>
          <w:rFonts w:ascii="Lato" w:eastAsia="Arial" w:hAnsi="Lato"/>
          <w:b w:val="0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</w:rPr>
        <w:t>Data</w:t>
      </w:r>
      <w:r w:rsidRPr="002C1C7A">
        <w:rPr>
          <w:rFonts w:ascii="Lato" w:eastAsia="Arial" w:hAnsi="Lato"/>
          <w:i w:val="0"/>
          <w:sz w:val="20"/>
          <w:szCs w:val="20"/>
        </w:rPr>
        <w:t>:</w:t>
      </w:r>
      <w:r w:rsidRPr="002C1C7A">
        <w:rPr>
          <w:rFonts w:ascii="Lato" w:eastAsia="Arial" w:hAnsi="Lato"/>
          <w:b w:val="0"/>
          <w:i w:val="0"/>
          <w:sz w:val="20"/>
          <w:szCs w:val="20"/>
        </w:rPr>
        <w:t xml:space="preserve">    ..........................................</w:t>
      </w:r>
      <w:r w:rsidR="001E732B">
        <w:rPr>
          <w:rFonts w:ascii="Lato" w:eastAsia="Arial" w:hAnsi="Lato"/>
          <w:b w:val="0"/>
          <w:i w:val="0"/>
          <w:sz w:val="20"/>
          <w:szCs w:val="20"/>
        </w:rPr>
        <w:t xml:space="preserve">                                                </w:t>
      </w:r>
    </w:p>
    <w:p w:rsidR="00C90BE8" w:rsidRPr="002C1C7A" w:rsidRDefault="00C90BE8">
      <w:pPr>
        <w:pStyle w:val="Tekstpodstawowy"/>
        <w:jc w:val="left"/>
        <w:rPr>
          <w:rFonts w:ascii="Lato" w:hAnsi="Lato"/>
          <w:b w:val="0"/>
          <w:i w:val="0"/>
          <w:sz w:val="20"/>
          <w:szCs w:val="20"/>
        </w:rPr>
      </w:pPr>
    </w:p>
    <w:p w:rsidR="00C90BE8" w:rsidRPr="002C1C7A" w:rsidRDefault="00C90BE8">
      <w:pPr>
        <w:pStyle w:val="Tekstpodstawowy"/>
        <w:spacing w:line="360" w:lineRule="auto"/>
        <w:jc w:val="left"/>
        <w:rPr>
          <w:rFonts w:ascii="Lato" w:eastAsia="Arial" w:hAnsi="Lato"/>
          <w:b w:val="0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</w:rPr>
        <w:t>Nazwa</w:t>
      </w:r>
      <w:r w:rsidRPr="002C1C7A">
        <w:rPr>
          <w:rFonts w:ascii="Lato" w:eastAsia="Arial" w:hAnsi="Lato"/>
          <w:i w:val="0"/>
          <w:sz w:val="20"/>
          <w:szCs w:val="20"/>
        </w:rPr>
        <w:t xml:space="preserve"> </w:t>
      </w:r>
      <w:r w:rsidRPr="002C1C7A">
        <w:rPr>
          <w:rFonts w:ascii="Lato" w:hAnsi="Lato"/>
          <w:i w:val="0"/>
          <w:sz w:val="20"/>
          <w:szCs w:val="20"/>
        </w:rPr>
        <w:t>Wykonawcy</w:t>
      </w:r>
      <w:r w:rsidRPr="002C1C7A">
        <w:rPr>
          <w:rFonts w:ascii="Lato" w:eastAsia="Arial" w:hAnsi="Lato"/>
          <w:i w:val="0"/>
          <w:sz w:val="20"/>
          <w:szCs w:val="20"/>
        </w:rPr>
        <w:t>:</w:t>
      </w:r>
      <w:r w:rsidRPr="002C1C7A">
        <w:rPr>
          <w:rFonts w:ascii="Lato" w:eastAsia="Arial" w:hAnsi="Lato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C90BE8" w:rsidRPr="002C1C7A" w:rsidRDefault="00C90BE8">
      <w:pPr>
        <w:pStyle w:val="Tekstpodstawowy"/>
        <w:spacing w:line="360" w:lineRule="auto"/>
        <w:jc w:val="left"/>
        <w:rPr>
          <w:rFonts w:ascii="Lato" w:eastAsia="Arial" w:hAnsi="Lato"/>
          <w:b w:val="0"/>
          <w:i w:val="0"/>
          <w:sz w:val="20"/>
          <w:szCs w:val="20"/>
        </w:rPr>
      </w:pPr>
      <w:r w:rsidRPr="002C1C7A">
        <w:rPr>
          <w:rFonts w:ascii="Lato" w:eastAsia="Arial" w:hAnsi="Lato"/>
          <w:b w:val="0"/>
          <w:i w:val="0"/>
          <w:sz w:val="20"/>
          <w:szCs w:val="20"/>
        </w:rPr>
        <w:tab/>
      </w:r>
      <w:r w:rsidR="00500A7A" w:rsidRPr="002C1C7A">
        <w:rPr>
          <w:rFonts w:ascii="Lato" w:eastAsia="Arial" w:hAnsi="Lato"/>
          <w:b w:val="0"/>
          <w:i w:val="0"/>
          <w:sz w:val="20"/>
          <w:szCs w:val="20"/>
        </w:rPr>
        <w:tab/>
        <w:t xml:space="preserve">             </w:t>
      </w:r>
      <w:r w:rsidRPr="002C1C7A">
        <w:rPr>
          <w:rFonts w:ascii="Lato" w:eastAsia="Arial" w:hAnsi="Lato"/>
          <w:b w:val="0"/>
          <w:i w:val="0"/>
          <w:sz w:val="20"/>
          <w:szCs w:val="20"/>
        </w:rPr>
        <w:t>...........................................</w:t>
      </w:r>
      <w:r w:rsidR="00500A7A" w:rsidRPr="002C1C7A">
        <w:rPr>
          <w:rFonts w:ascii="Lato" w:eastAsia="Arial" w:hAnsi="Lato"/>
          <w:b w:val="0"/>
          <w:i w:val="0"/>
          <w:sz w:val="20"/>
          <w:szCs w:val="20"/>
        </w:rPr>
        <w:t>.</w:t>
      </w:r>
      <w:r w:rsidRPr="002C1C7A">
        <w:rPr>
          <w:rFonts w:ascii="Lato" w:eastAsia="Arial" w:hAnsi="Lato"/>
          <w:b w:val="0"/>
          <w:i w:val="0"/>
          <w:sz w:val="20"/>
          <w:szCs w:val="20"/>
        </w:rPr>
        <w:t>................................................................................................</w:t>
      </w:r>
    </w:p>
    <w:p w:rsidR="00C90BE8" w:rsidRPr="002C1C7A" w:rsidRDefault="00C90BE8">
      <w:pPr>
        <w:pStyle w:val="Tekstpodstawowy"/>
        <w:jc w:val="left"/>
        <w:rPr>
          <w:rFonts w:ascii="Lato" w:eastAsia="Arial" w:hAnsi="Lato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</w:rPr>
        <w:t>Adres</w:t>
      </w:r>
      <w:r w:rsidRPr="002C1C7A">
        <w:rPr>
          <w:rFonts w:ascii="Lato" w:eastAsia="Arial" w:hAnsi="Lato"/>
          <w:i w:val="0"/>
          <w:sz w:val="20"/>
          <w:szCs w:val="20"/>
        </w:rPr>
        <w:t xml:space="preserve"> </w:t>
      </w:r>
      <w:r w:rsidRPr="002C1C7A">
        <w:rPr>
          <w:rFonts w:ascii="Lato" w:hAnsi="Lato"/>
          <w:i w:val="0"/>
          <w:sz w:val="20"/>
          <w:szCs w:val="20"/>
        </w:rPr>
        <w:t>Wykonawcy</w:t>
      </w:r>
      <w:r w:rsidRPr="002C1C7A">
        <w:rPr>
          <w:rFonts w:ascii="Lato" w:eastAsia="Arial" w:hAnsi="Lato"/>
          <w:i w:val="0"/>
          <w:sz w:val="20"/>
          <w:szCs w:val="20"/>
        </w:rPr>
        <w:t>:</w:t>
      </w:r>
    </w:p>
    <w:p w:rsidR="00C90BE8" w:rsidRPr="002C1C7A" w:rsidRDefault="00C90BE8">
      <w:pPr>
        <w:pStyle w:val="Tekstpodstawowy"/>
        <w:jc w:val="left"/>
        <w:rPr>
          <w:rFonts w:ascii="Lato" w:hAnsi="Lato"/>
          <w:b w:val="0"/>
          <w:i w:val="0"/>
          <w:sz w:val="20"/>
          <w:szCs w:val="20"/>
        </w:rPr>
      </w:pPr>
    </w:p>
    <w:p w:rsidR="00C90BE8" w:rsidRPr="002C1C7A" w:rsidRDefault="00C90BE8">
      <w:pPr>
        <w:pStyle w:val="Tekstpodstawowy"/>
        <w:jc w:val="left"/>
        <w:rPr>
          <w:rFonts w:ascii="Lato" w:eastAsia="Arial" w:hAnsi="Lato"/>
          <w:b w:val="0"/>
          <w:i w:val="0"/>
          <w:sz w:val="20"/>
          <w:szCs w:val="20"/>
        </w:rPr>
      </w:pPr>
      <w:r w:rsidRPr="002C1C7A">
        <w:rPr>
          <w:rFonts w:ascii="Lato" w:eastAsia="Arial" w:hAnsi="Lato"/>
          <w:b w:val="0"/>
          <w:i w:val="0"/>
          <w:sz w:val="20"/>
          <w:szCs w:val="20"/>
        </w:rPr>
        <w:tab/>
        <w:t>............................................................................................................................................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eastAsia="Arial" w:hAnsi="Lato"/>
          <w:i w:val="0"/>
          <w:sz w:val="20"/>
          <w:szCs w:val="20"/>
        </w:rPr>
      </w:pP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>(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ulica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,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nr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domu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,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nr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lokalu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) </w:t>
      </w:r>
    </w:p>
    <w:p w:rsidR="00C90BE8" w:rsidRPr="002C1C7A" w:rsidRDefault="00C90BE8">
      <w:pPr>
        <w:pStyle w:val="Tekstpodstawowy"/>
        <w:ind w:firstLine="708"/>
        <w:jc w:val="left"/>
        <w:rPr>
          <w:rFonts w:ascii="Lato" w:eastAsia="Arial" w:hAnsi="Lato"/>
          <w:b w:val="0"/>
          <w:i w:val="0"/>
          <w:sz w:val="20"/>
          <w:szCs w:val="20"/>
        </w:rPr>
      </w:pPr>
      <w:r w:rsidRPr="002C1C7A">
        <w:rPr>
          <w:rFonts w:ascii="Lato" w:eastAsia="Arial" w:hAnsi="Lato"/>
          <w:b w:val="0"/>
          <w:i w:val="0"/>
          <w:sz w:val="20"/>
          <w:szCs w:val="20"/>
        </w:rPr>
        <w:t>…………………………….......................................................................................................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eastAsia="Arial" w:hAnsi="Lato"/>
          <w:i w:val="0"/>
          <w:sz w:val="20"/>
          <w:szCs w:val="20"/>
        </w:rPr>
      </w:pP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>(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kod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,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miejscowość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,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województwo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 xml:space="preserve">, </w:t>
      </w:r>
      <w:r w:rsidRPr="002C1C7A">
        <w:rPr>
          <w:rFonts w:ascii="Lato" w:hAnsi="Lato"/>
          <w:i w:val="0"/>
          <w:sz w:val="20"/>
          <w:szCs w:val="20"/>
          <w:vertAlign w:val="superscript"/>
        </w:rPr>
        <w:t>powiat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</w:rPr>
        <w:t>)</w:t>
      </w:r>
    </w:p>
    <w:p w:rsidR="00C90BE8" w:rsidRPr="002C1C7A" w:rsidRDefault="00C90BE8">
      <w:pPr>
        <w:pStyle w:val="Tekstpodstawowy"/>
        <w:tabs>
          <w:tab w:val="left" w:pos="7655"/>
          <w:tab w:val="left" w:pos="7797"/>
        </w:tabs>
        <w:ind w:left="720"/>
        <w:jc w:val="left"/>
        <w:rPr>
          <w:rFonts w:ascii="Lato" w:eastAsia="Arial" w:hAnsi="Lato"/>
          <w:b w:val="0"/>
          <w:i w:val="0"/>
          <w:sz w:val="20"/>
          <w:szCs w:val="20"/>
          <w:lang w:val="de-DE"/>
        </w:rPr>
      </w:pPr>
      <w:r w:rsidRPr="002C1C7A">
        <w:rPr>
          <w:rFonts w:ascii="Lato" w:eastAsia="Arial" w:hAnsi="Lato"/>
          <w:b w:val="0"/>
          <w:i w:val="0"/>
          <w:sz w:val="20"/>
          <w:szCs w:val="20"/>
          <w:lang w:val="de-DE"/>
        </w:rPr>
        <w:t>............................................................................................................................................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eastAsia="Arial" w:hAnsi="Lato"/>
          <w:i w:val="0"/>
          <w:sz w:val="20"/>
          <w:szCs w:val="20"/>
          <w:vertAlign w:val="superscript"/>
          <w:lang w:val="de-DE"/>
        </w:rPr>
      </w:pPr>
      <w:r w:rsidRPr="002C1C7A">
        <w:rPr>
          <w:rFonts w:ascii="Lato" w:eastAsia="Arial" w:hAnsi="Lato"/>
          <w:i w:val="0"/>
          <w:sz w:val="20"/>
          <w:szCs w:val="20"/>
          <w:vertAlign w:val="superscript"/>
          <w:lang w:val="de-DE"/>
        </w:rPr>
        <w:t>(</w:t>
      </w:r>
      <w:r w:rsidRPr="002C1C7A">
        <w:rPr>
          <w:rFonts w:ascii="Lato" w:hAnsi="Lato"/>
          <w:i w:val="0"/>
          <w:sz w:val="20"/>
          <w:szCs w:val="20"/>
          <w:vertAlign w:val="superscript"/>
          <w:lang w:val="de-DE"/>
        </w:rPr>
        <w:t>adres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  <w:lang w:val="de-DE"/>
        </w:rPr>
        <w:t xml:space="preserve"> </w:t>
      </w:r>
      <w:r w:rsidRPr="002C1C7A">
        <w:rPr>
          <w:rFonts w:ascii="Lato" w:hAnsi="Lato"/>
          <w:i w:val="0"/>
          <w:sz w:val="20"/>
          <w:szCs w:val="20"/>
          <w:vertAlign w:val="superscript"/>
          <w:lang w:val="de-DE"/>
        </w:rPr>
        <w:t>internetowy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  <w:lang w:val="de-DE"/>
        </w:rPr>
        <w:t xml:space="preserve">, </w:t>
      </w:r>
      <w:r w:rsidRPr="002C1C7A">
        <w:rPr>
          <w:rFonts w:ascii="Lato" w:hAnsi="Lato"/>
          <w:i w:val="0"/>
          <w:sz w:val="20"/>
          <w:szCs w:val="20"/>
          <w:vertAlign w:val="superscript"/>
          <w:lang w:val="de-DE"/>
        </w:rPr>
        <w:t>e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  <w:lang w:val="de-DE"/>
        </w:rPr>
        <w:t>-</w:t>
      </w:r>
      <w:r w:rsidRPr="002C1C7A">
        <w:rPr>
          <w:rFonts w:ascii="Lato" w:hAnsi="Lato"/>
          <w:i w:val="0"/>
          <w:sz w:val="20"/>
          <w:szCs w:val="20"/>
          <w:vertAlign w:val="superscript"/>
          <w:lang w:val="de-DE"/>
        </w:rPr>
        <w:t>mail</w:t>
      </w:r>
      <w:r w:rsidRPr="002C1C7A">
        <w:rPr>
          <w:rFonts w:ascii="Lato" w:eastAsia="Arial" w:hAnsi="Lato"/>
          <w:i w:val="0"/>
          <w:sz w:val="20"/>
          <w:szCs w:val="20"/>
          <w:vertAlign w:val="superscript"/>
          <w:lang w:val="de-DE"/>
        </w:rPr>
        <w:t>)</w:t>
      </w:r>
    </w:p>
    <w:p w:rsidR="00500A7A" w:rsidRPr="002C1C7A" w:rsidRDefault="00500A7A">
      <w:pPr>
        <w:pStyle w:val="Tekstpodstawowy"/>
        <w:jc w:val="left"/>
        <w:rPr>
          <w:rFonts w:ascii="Lato" w:hAnsi="Lato"/>
          <w:i w:val="0"/>
          <w:sz w:val="20"/>
          <w:szCs w:val="20"/>
        </w:rPr>
      </w:pPr>
    </w:p>
    <w:p w:rsidR="00C90BE8" w:rsidRPr="002C1C7A" w:rsidRDefault="00C90BE8">
      <w:pPr>
        <w:pStyle w:val="Tekstpodstawowy"/>
        <w:jc w:val="left"/>
        <w:rPr>
          <w:rFonts w:ascii="Lato" w:hAnsi="Lato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</w:rPr>
        <w:t>Adres korespondencyjny Wykonawcy:</w:t>
      </w:r>
    </w:p>
    <w:p w:rsidR="00C90BE8" w:rsidRPr="002C1C7A" w:rsidRDefault="00C90BE8">
      <w:pPr>
        <w:pStyle w:val="Tekstpodstawowy"/>
        <w:ind w:firstLine="708"/>
        <w:jc w:val="left"/>
        <w:rPr>
          <w:rFonts w:ascii="Lato" w:hAnsi="Lato"/>
          <w:b w:val="0"/>
          <w:i w:val="0"/>
          <w:sz w:val="20"/>
          <w:szCs w:val="20"/>
        </w:rPr>
      </w:pPr>
      <w:r w:rsidRPr="002C1C7A">
        <w:rPr>
          <w:rFonts w:ascii="Lato" w:hAnsi="Lato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hAnsi="Lato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  <w:vertAlign w:val="superscript"/>
        </w:rPr>
        <w:t>(nazwa)</w:t>
      </w:r>
    </w:p>
    <w:p w:rsidR="00C90BE8" w:rsidRPr="002C1C7A" w:rsidRDefault="00C90BE8">
      <w:pPr>
        <w:pStyle w:val="Tekstpodstawowy"/>
        <w:ind w:firstLine="708"/>
        <w:jc w:val="left"/>
        <w:rPr>
          <w:rFonts w:ascii="Lato" w:hAnsi="Lato"/>
          <w:b w:val="0"/>
          <w:i w:val="0"/>
          <w:sz w:val="20"/>
          <w:szCs w:val="20"/>
        </w:rPr>
      </w:pPr>
      <w:r w:rsidRPr="002C1C7A">
        <w:rPr>
          <w:rFonts w:ascii="Lato" w:hAnsi="Lato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hAnsi="Lato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  <w:vertAlign w:val="superscript"/>
        </w:rPr>
        <w:t xml:space="preserve">(ulica, nr domu, nr lokalu) </w:t>
      </w:r>
    </w:p>
    <w:p w:rsidR="00C90BE8" w:rsidRPr="002C1C7A" w:rsidRDefault="00C90BE8">
      <w:pPr>
        <w:pStyle w:val="Tekstpodstawowy"/>
        <w:ind w:left="12" w:firstLine="708"/>
        <w:jc w:val="left"/>
        <w:rPr>
          <w:rFonts w:ascii="Lato" w:hAnsi="Lato"/>
          <w:b w:val="0"/>
          <w:i w:val="0"/>
          <w:sz w:val="20"/>
          <w:szCs w:val="20"/>
        </w:rPr>
      </w:pPr>
      <w:r w:rsidRPr="002C1C7A">
        <w:rPr>
          <w:rFonts w:ascii="Lato" w:hAnsi="Lato"/>
          <w:b w:val="0"/>
          <w:i w:val="0"/>
          <w:sz w:val="20"/>
          <w:szCs w:val="20"/>
        </w:rPr>
        <w:t>…………………………….......................................................................................................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hAnsi="Lato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  <w:vertAlign w:val="superscript"/>
        </w:rPr>
        <w:t>(kod, miejscowość, województwo, powiat)</w:t>
      </w:r>
    </w:p>
    <w:p w:rsidR="00C90BE8" w:rsidRPr="002C1C7A" w:rsidRDefault="00C90BE8">
      <w:pPr>
        <w:pStyle w:val="Tekstpodstawowy"/>
        <w:ind w:left="720"/>
        <w:jc w:val="left"/>
        <w:rPr>
          <w:rFonts w:ascii="Lato" w:hAnsi="Lato"/>
          <w:b w:val="0"/>
          <w:i w:val="0"/>
          <w:sz w:val="20"/>
          <w:szCs w:val="20"/>
          <w:lang w:val="de-DE"/>
        </w:rPr>
      </w:pPr>
      <w:r w:rsidRPr="002C1C7A">
        <w:rPr>
          <w:rFonts w:ascii="Lato" w:hAnsi="Lato"/>
          <w:b w:val="0"/>
          <w:i w:val="0"/>
          <w:sz w:val="20"/>
          <w:szCs w:val="20"/>
          <w:lang w:val="de-DE"/>
        </w:rPr>
        <w:t>............................................................................................................................................</w:t>
      </w:r>
    </w:p>
    <w:p w:rsidR="00C90BE8" w:rsidRPr="002C1C7A" w:rsidRDefault="00C90BE8">
      <w:pPr>
        <w:pStyle w:val="Tekstpodstawowy"/>
        <w:ind w:left="720"/>
        <w:jc w:val="left"/>
        <w:rPr>
          <w:rFonts w:ascii="Lato" w:hAnsi="Lato"/>
          <w:i w:val="0"/>
          <w:sz w:val="20"/>
          <w:szCs w:val="20"/>
          <w:vertAlign w:val="superscript"/>
          <w:lang w:val="de-DE"/>
        </w:rPr>
      </w:pPr>
      <w:r w:rsidRPr="002C1C7A">
        <w:rPr>
          <w:rFonts w:ascii="Lato" w:hAnsi="Lato"/>
          <w:i w:val="0"/>
          <w:sz w:val="20"/>
          <w:szCs w:val="20"/>
          <w:vertAlign w:val="superscript"/>
          <w:lang w:val="de-DE"/>
        </w:rPr>
        <w:t>(adres internetowy, e-mail)</w:t>
      </w:r>
    </w:p>
    <w:p w:rsidR="00C90BE8" w:rsidRPr="002C1C7A" w:rsidRDefault="00C90BE8">
      <w:pPr>
        <w:pStyle w:val="Tekstpodstawowy"/>
        <w:jc w:val="left"/>
        <w:rPr>
          <w:rFonts w:ascii="Lato" w:eastAsia="Arial" w:hAnsi="Lato"/>
          <w:b w:val="0"/>
          <w:i w:val="0"/>
          <w:sz w:val="20"/>
          <w:szCs w:val="20"/>
        </w:rPr>
      </w:pPr>
      <w:r w:rsidRPr="002C1C7A">
        <w:rPr>
          <w:rFonts w:ascii="Lato" w:hAnsi="Lato"/>
          <w:i w:val="0"/>
          <w:sz w:val="20"/>
          <w:szCs w:val="20"/>
        </w:rPr>
        <w:t>Numer</w:t>
      </w:r>
      <w:r w:rsidRPr="002C1C7A">
        <w:rPr>
          <w:rFonts w:ascii="Lato" w:eastAsia="Arial" w:hAnsi="Lato"/>
          <w:i w:val="0"/>
          <w:sz w:val="20"/>
          <w:szCs w:val="20"/>
        </w:rPr>
        <w:t xml:space="preserve"> </w:t>
      </w:r>
      <w:r w:rsidRPr="002C1C7A">
        <w:rPr>
          <w:rFonts w:ascii="Lato" w:hAnsi="Lato"/>
          <w:i w:val="0"/>
          <w:sz w:val="20"/>
          <w:szCs w:val="20"/>
        </w:rPr>
        <w:t>telefonu</w:t>
      </w:r>
      <w:r w:rsidRPr="002C1C7A">
        <w:rPr>
          <w:rFonts w:ascii="Lato" w:eastAsia="Arial" w:hAnsi="Lato"/>
          <w:i w:val="0"/>
          <w:sz w:val="20"/>
          <w:szCs w:val="20"/>
        </w:rPr>
        <w:t xml:space="preserve"> </w:t>
      </w:r>
      <w:r w:rsidRPr="002C1C7A">
        <w:rPr>
          <w:rFonts w:ascii="Lato" w:eastAsia="Arial" w:hAnsi="Lato"/>
          <w:b w:val="0"/>
          <w:i w:val="0"/>
          <w:sz w:val="20"/>
          <w:szCs w:val="20"/>
        </w:rPr>
        <w:t xml:space="preserve">................................................. </w:t>
      </w:r>
      <w:r w:rsidRPr="002C1C7A">
        <w:rPr>
          <w:rFonts w:ascii="Lato" w:hAnsi="Lato"/>
          <w:i w:val="0"/>
          <w:sz w:val="20"/>
          <w:szCs w:val="20"/>
        </w:rPr>
        <w:t>i</w:t>
      </w:r>
      <w:r w:rsidRPr="002C1C7A">
        <w:rPr>
          <w:rFonts w:ascii="Lato" w:eastAsia="Arial" w:hAnsi="Lato"/>
          <w:i w:val="0"/>
          <w:sz w:val="20"/>
          <w:szCs w:val="20"/>
        </w:rPr>
        <w:t xml:space="preserve"> </w:t>
      </w:r>
      <w:r w:rsidRPr="002C1C7A">
        <w:rPr>
          <w:rFonts w:ascii="Lato" w:hAnsi="Lato"/>
          <w:i w:val="0"/>
          <w:sz w:val="20"/>
          <w:szCs w:val="20"/>
        </w:rPr>
        <w:t>telefaksu</w:t>
      </w:r>
      <w:r w:rsidRPr="002C1C7A">
        <w:rPr>
          <w:rFonts w:ascii="Lato" w:eastAsia="Arial" w:hAnsi="Lato"/>
          <w:i w:val="0"/>
          <w:sz w:val="20"/>
          <w:szCs w:val="20"/>
        </w:rPr>
        <w:t xml:space="preserve"> </w:t>
      </w:r>
      <w:r w:rsidRPr="002C1C7A">
        <w:rPr>
          <w:rFonts w:ascii="Lato" w:eastAsia="Arial" w:hAnsi="Lato"/>
          <w:b w:val="0"/>
          <w:i w:val="0"/>
          <w:sz w:val="20"/>
          <w:szCs w:val="20"/>
        </w:rPr>
        <w:t>.................................................</w:t>
      </w:r>
    </w:p>
    <w:p w:rsidR="00C90BE8" w:rsidRPr="002C1C7A" w:rsidRDefault="00C90BE8">
      <w:pPr>
        <w:pStyle w:val="Tekstpodstawowy"/>
        <w:jc w:val="left"/>
        <w:rPr>
          <w:rFonts w:ascii="Lato" w:hAnsi="Lato"/>
          <w:i w:val="0"/>
          <w:sz w:val="20"/>
          <w:szCs w:val="20"/>
        </w:rPr>
      </w:pPr>
    </w:p>
    <w:p w:rsidR="00C90BE8" w:rsidRPr="002C1C7A" w:rsidRDefault="00C90BE8">
      <w:pPr>
        <w:pStyle w:val="Tekstpodstawowy"/>
        <w:jc w:val="left"/>
        <w:rPr>
          <w:rFonts w:ascii="Lato" w:eastAsia="Arial" w:hAnsi="Lato"/>
          <w:i w:val="0"/>
          <w:sz w:val="20"/>
          <w:szCs w:val="20"/>
          <w:lang w:val="de-DE"/>
        </w:rPr>
      </w:pPr>
      <w:r w:rsidRPr="002C1C7A">
        <w:rPr>
          <w:rFonts w:ascii="Lato" w:hAnsi="Lato"/>
          <w:i w:val="0"/>
          <w:sz w:val="20"/>
          <w:szCs w:val="20"/>
          <w:lang w:val="de-DE"/>
        </w:rPr>
        <w:t>NIP</w:t>
      </w:r>
      <w:r w:rsidRPr="002C1C7A">
        <w:rPr>
          <w:rFonts w:ascii="Lato" w:eastAsia="Arial" w:hAnsi="Lato"/>
          <w:i w:val="0"/>
          <w:sz w:val="20"/>
          <w:szCs w:val="20"/>
          <w:lang w:val="de-DE"/>
        </w:rPr>
        <w:t xml:space="preserve"> / PESEL  </w:t>
      </w:r>
      <w:r w:rsidRPr="002C1C7A">
        <w:rPr>
          <w:rFonts w:ascii="Lato" w:eastAsia="Arial" w:hAnsi="Lato"/>
          <w:b w:val="0"/>
          <w:i w:val="0"/>
          <w:sz w:val="20"/>
          <w:szCs w:val="20"/>
          <w:lang w:val="de-DE"/>
        </w:rPr>
        <w:t>.......................................................</w:t>
      </w:r>
      <w:r w:rsidRPr="002C1C7A">
        <w:rPr>
          <w:rFonts w:ascii="Lato" w:eastAsia="Arial" w:hAnsi="Lato"/>
          <w:i w:val="0"/>
          <w:sz w:val="20"/>
          <w:szCs w:val="20"/>
          <w:lang w:val="de-DE"/>
        </w:rPr>
        <w:t xml:space="preserve">  </w:t>
      </w:r>
      <w:r w:rsidRPr="002C1C7A">
        <w:rPr>
          <w:rFonts w:ascii="Lato" w:hAnsi="Lato"/>
          <w:i w:val="0"/>
          <w:sz w:val="20"/>
          <w:szCs w:val="20"/>
          <w:lang w:val="de-DE"/>
        </w:rPr>
        <w:t>REGON</w:t>
      </w:r>
      <w:r w:rsidRPr="002C1C7A">
        <w:rPr>
          <w:rFonts w:ascii="Lato" w:eastAsia="Arial" w:hAnsi="Lato"/>
          <w:b w:val="0"/>
          <w:i w:val="0"/>
          <w:sz w:val="20"/>
          <w:szCs w:val="20"/>
          <w:lang w:val="de-DE"/>
        </w:rPr>
        <w:t xml:space="preserve"> ........................................................</w:t>
      </w:r>
      <w:r w:rsidRPr="002C1C7A">
        <w:rPr>
          <w:rFonts w:ascii="Lato" w:hAnsi="Lato"/>
          <w:i w:val="0"/>
          <w:sz w:val="20"/>
          <w:szCs w:val="20"/>
          <w:lang w:val="de-DE"/>
        </w:rPr>
        <w:t xml:space="preserve"> </w:t>
      </w:r>
    </w:p>
    <w:p w:rsidR="00500A7A" w:rsidRPr="002C1C7A" w:rsidRDefault="00500A7A">
      <w:pPr>
        <w:shd w:val="clear" w:color="auto" w:fill="FFFFFF"/>
        <w:tabs>
          <w:tab w:val="left" w:leader="dot" w:pos="6845"/>
        </w:tabs>
        <w:spacing w:line="461" w:lineRule="exact"/>
        <w:rPr>
          <w:rFonts w:ascii="Lato" w:eastAsia="Arial" w:hAnsi="Lato" w:cs="Arial"/>
          <w:sz w:val="20"/>
          <w:szCs w:val="20"/>
        </w:rPr>
      </w:pPr>
    </w:p>
    <w:p w:rsidR="00C90BE8" w:rsidRPr="002C1C7A" w:rsidRDefault="00C90BE8">
      <w:pPr>
        <w:shd w:val="clear" w:color="auto" w:fill="FFFFFF"/>
        <w:tabs>
          <w:tab w:val="left" w:leader="dot" w:pos="6845"/>
        </w:tabs>
        <w:spacing w:line="461" w:lineRule="exact"/>
        <w:rPr>
          <w:rFonts w:ascii="Lato" w:eastAsia="Arial" w:hAnsi="Lato" w:cs="Arial"/>
          <w:sz w:val="20"/>
          <w:szCs w:val="20"/>
        </w:rPr>
      </w:pPr>
      <w:r w:rsidRPr="002C1C7A">
        <w:rPr>
          <w:rFonts w:ascii="Lato" w:eastAsia="Arial" w:hAnsi="Lato" w:cs="Arial"/>
          <w:sz w:val="20"/>
          <w:szCs w:val="20"/>
        </w:rPr>
        <w:t>Wykaz  i opis udzielonych pełnomocnictw do niniejszego postępowania:</w:t>
      </w:r>
    </w:p>
    <w:p w:rsidR="00C90BE8" w:rsidRPr="002C1C7A" w:rsidRDefault="00C90BE8">
      <w:pPr>
        <w:shd w:val="clear" w:color="auto" w:fill="FFFFFF"/>
        <w:tabs>
          <w:tab w:val="left" w:leader="dot" w:pos="6845"/>
        </w:tabs>
        <w:spacing w:line="461" w:lineRule="exact"/>
        <w:rPr>
          <w:rFonts w:ascii="Lato" w:eastAsia="Arial" w:hAnsi="Lato" w:cs="Arial"/>
          <w:sz w:val="20"/>
          <w:szCs w:val="20"/>
        </w:rPr>
      </w:pPr>
      <w:r w:rsidRPr="002C1C7A">
        <w:rPr>
          <w:rFonts w:ascii="Lato" w:eastAsia="Arial" w:hAnsi="Lato" w:cs="Arial"/>
          <w:sz w:val="20"/>
          <w:szCs w:val="20"/>
        </w:rPr>
        <w:t>…………………………………………………………………………………………………………….………….</w:t>
      </w:r>
    </w:p>
    <w:p w:rsidR="00C90BE8" w:rsidRPr="002C1C7A" w:rsidRDefault="00C90BE8">
      <w:pPr>
        <w:shd w:val="clear" w:color="auto" w:fill="FFFFFF"/>
        <w:tabs>
          <w:tab w:val="left" w:leader="dot" w:pos="6845"/>
        </w:tabs>
        <w:spacing w:line="461" w:lineRule="exact"/>
        <w:rPr>
          <w:rFonts w:ascii="Lato" w:eastAsia="Arial" w:hAnsi="Lato" w:cs="Arial"/>
          <w:sz w:val="20"/>
          <w:szCs w:val="20"/>
        </w:rPr>
      </w:pPr>
      <w:r w:rsidRPr="002C1C7A">
        <w:rPr>
          <w:rFonts w:ascii="Lato" w:eastAsia="Arial" w:hAnsi="Lato" w:cs="Arial"/>
          <w:sz w:val="20"/>
          <w:szCs w:val="20"/>
        </w:rPr>
        <w:t>……………………………………………………………………………………………………….……………….</w:t>
      </w:r>
    </w:p>
    <w:p w:rsidR="00C90BE8" w:rsidRPr="002C1C7A" w:rsidRDefault="00C90BE8">
      <w:pPr>
        <w:jc w:val="both"/>
        <w:rPr>
          <w:rFonts w:ascii="Lato" w:hAnsi="Lato" w:cs="Arial"/>
          <w:sz w:val="20"/>
          <w:szCs w:val="20"/>
        </w:rPr>
      </w:pPr>
    </w:p>
    <w:p w:rsidR="00C90BE8" w:rsidRPr="002C1C7A" w:rsidRDefault="00C90BE8">
      <w:pPr>
        <w:jc w:val="both"/>
        <w:rPr>
          <w:rFonts w:ascii="Lato" w:eastAsia="Arial" w:hAnsi="Lato" w:cs="Arial"/>
          <w:sz w:val="20"/>
          <w:szCs w:val="20"/>
        </w:rPr>
      </w:pPr>
      <w:r w:rsidRPr="002C1C7A">
        <w:rPr>
          <w:rFonts w:ascii="Lato" w:hAnsi="Lato" w:cs="Arial"/>
          <w:sz w:val="20"/>
          <w:szCs w:val="20"/>
        </w:rPr>
        <w:t>Niniejsza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oferta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zostaje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złożona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przez</w:t>
      </w:r>
      <w:r w:rsidRPr="002C1C7A">
        <w:rPr>
          <w:rFonts w:ascii="Lato" w:eastAsia="Arial" w:hAnsi="Lato" w:cs="Arial"/>
          <w:sz w:val="20"/>
          <w:szCs w:val="20"/>
        </w:rPr>
        <w:t xml:space="preserve"> (</w:t>
      </w:r>
      <w:r w:rsidRPr="002C1C7A">
        <w:rPr>
          <w:rFonts w:ascii="Lato" w:hAnsi="Lato" w:cs="Arial"/>
          <w:sz w:val="20"/>
          <w:szCs w:val="20"/>
        </w:rPr>
        <w:t>wypełnić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tylko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w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przypadku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składania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wspólnej</w:t>
      </w:r>
      <w:r w:rsidRPr="002C1C7A">
        <w:rPr>
          <w:rFonts w:ascii="Lato" w:eastAsia="Arial" w:hAnsi="Lato" w:cs="Arial"/>
          <w:sz w:val="20"/>
          <w:szCs w:val="20"/>
        </w:rPr>
        <w:t xml:space="preserve"> </w:t>
      </w:r>
      <w:r w:rsidRPr="002C1C7A">
        <w:rPr>
          <w:rFonts w:ascii="Lato" w:hAnsi="Lato" w:cs="Arial"/>
          <w:sz w:val="20"/>
          <w:szCs w:val="20"/>
        </w:rPr>
        <w:t>oferty</w:t>
      </w:r>
      <w:r w:rsidRPr="002C1C7A">
        <w:rPr>
          <w:rFonts w:ascii="Lato" w:eastAsia="Arial" w:hAnsi="Lato" w:cs="Arial"/>
          <w:sz w:val="20"/>
          <w:szCs w:val="20"/>
        </w:rPr>
        <w:t>)*:</w:t>
      </w:r>
      <w:r w:rsidRPr="002C1C7A">
        <w:rPr>
          <w:rFonts w:ascii="Lato" w:eastAsia="Arial" w:hAnsi="Lato" w:cs="Arial"/>
          <w:sz w:val="20"/>
          <w:szCs w:val="20"/>
          <w:vertAlign w:val="superscript"/>
        </w:rPr>
        <w:t xml:space="preserve"> </w:t>
      </w:r>
    </w:p>
    <w:p w:rsidR="00C90BE8" w:rsidRPr="002C1C7A" w:rsidRDefault="00C90BE8">
      <w:pPr>
        <w:jc w:val="both"/>
        <w:rPr>
          <w:rFonts w:ascii="Lato" w:eastAsia="Arial" w:hAnsi="Lato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33"/>
      </w:tblGrid>
      <w:tr w:rsidR="00C90BE8" w:rsidRPr="002C1C7A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jc w:val="center"/>
              <w:rPr>
                <w:rFonts w:ascii="Lato" w:eastAsia="Arial" w:hAnsi="Lato" w:cs="Arial"/>
                <w:sz w:val="20"/>
                <w:szCs w:val="20"/>
              </w:rPr>
            </w:pPr>
            <w:r w:rsidRPr="002C1C7A">
              <w:rPr>
                <w:rFonts w:ascii="Lato" w:hAnsi="Lato" w:cs="Arial"/>
                <w:sz w:val="20"/>
                <w:szCs w:val="20"/>
              </w:rPr>
              <w:t>l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>.</w:t>
            </w:r>
            <w:r w:rsidRPr="002C1C7A">
              <w:rPr>
                <w:rFonts w:ascii="Lato" w:hAnsi="Lato" w:cs="Arial"/>
                <w:sz w:val="20"/>
                <w:szCs w:val="20"/>
              </w:rPr>
              <w:t>p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jc w:val="center"/>
              <w:rPr>
                <w:rFonts w:ascii="Lato" w:eastAsia="Arial" w:hAnsi="Lato" w:cs="Arial"/>
                <w:sz w:val="20"/>
                <w:szCs w:val="20"/>
              </w:rPr>
            </w:pPr>
            <w:r w:rsidRPr="002C1C7A">
              <w:rPr>
                <w:rFonts w:ascii="Lato" w:hAnsi="Lato" w:cs="Arial"/>
                <w:sz w:val="20"/>
                <w:szCs w:val="20"/>
              </w:rPr>
              <w:t>Nazwa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>, NIP/PESEL REGON</w:t>
            </w:r>
          </w:p>
          <w:p w:rsidR="00C90BE8" w:rsidRPr="002C1C7A" w:rsidRDefault="00C90BE8">
            <w:pPr>
              <w:snapToGrid w:val="0"/>
              <w:jc w:val="center"/>
              <w:rPr>
                <w:rFonts w:ascii="Lato" w:eastAsia="Arial" w:hAnsi="Lato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E8" w:rsidRPr="002C1C7A" w:rsidRDefault="00C90BE8">
            <w:pPr>
              <w:snapToGrid w:val="0"/>
              <w:jc w:val="center"/>
              <w:rPr>
                <w:rFonts w:ascii="Lato" w:eastAsia="Arial" w:hAnsi="Lato" w:cs="Arial"/>
                <w:sz w:val="20"/>
                <w:szCs w:val="20"/>
              </w:rPr>
            </w:pPr>
            <w:r w:rsidRPr="002C1C7A">
              <w:rPr>
                <w:rFonts w:ascii="Lato" w:hAnsi="Lato" w:cs="Arial"/>
                <w:sz w:val="20"/>
                <w:szCs w:val="20"/>
              </w:rPr>
              <w:t>adres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>/ adres korespondencyjny</w:t>
            </w:r>
          </w:p>
        </w:tc>
      </w:tr>
      <w:tr w:rsidR="00C90BE8" w:rsidRPr="002C1C7A">
        <w:trPr>
          <w:cantSplit/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/>
              <w:jc w:val="both"/>
              <w:rPr>
                <w:rFonts w:ascii="Lato" w:eastAsia="Arial" w:hAnsi="Lato" w:cs="Arial"/>
                <w:sz w:val="20"/>
                <w:szCs w:val="20"/>
              </w:rPr>
            </w:pPr>
            <w:r w:rsidRPr="002C1C7A">
              <w:rPr>
                <w:rFonts w:ascii="Lato" w:hAnsi="Lato" w:cs="Arial"/>
                <w:sz w:val="20"/>
                <w:szCs w:val="20"/>
              </w:rPr>
              <w:t>Wykonawca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 xml:space="preserve"> </w:t>
            </w:r>
            <w:r w:rsidRPr="002C1C7A">
              <w:rPr>
                <w:rFonts w:ascii="Lato" w:hAnsi="Lato" w:cs="Arial"/>
                <w:sz w:val="20"/>
                <w:szCs w:val="20"/>
              </w:rPr>
              <w:t>nr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 xml:space="preserve">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 w:line="36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 w:line="36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90BE8" w:rsidRPr="002C1C7A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/>
              <w:jc w:val="both"/>
              <w:rPr>
                <w:rFonts w:ascii="Lato" w:eastAsia="Arial" w:hAnsi="Lato" w:cs="Arial"/>
                <w:sz w:val="20"/>
                <w:szCs w:val="20"/>
              </w:rPr>
            </w:pPr>
            <w:r w:rsidRPr="002C1C7A">
              <w:rPr>
                <w:rFonts w:ascii="Lato" w:hAnsi="Lato" w:cs="Arial"/>
                <w:sz w:val="20"/>
                <w:szCs w:val="20"/>
              </w:rPr>
              <w:t>Wykonawca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 xml:space="preserve"> </w:t>
            </w:r>
            <w:r w:rsidRPr="002C1C7A">
              <w:rPr>
                <w:rFonts w:ascii="Lato" w:hAnsi="Lato" w:cs="Arial"/>
                <w:sz w:val="20"/>
                <w:szCs w:val="20"/>
              </w:rPr>
              <w:t>nr</w:t>
            </w:r>
            <w:r w:rsidRPr="002C1C7A">
              <w:rPr>
                <w:rFonts w:ascii="Lato" w:eastAsia="Arial" w:hAnsi="Lato" w:cs="Arial"/>
                <w:sz w:val="20"/>
                <w:szCs w:val="20"/>
              </w:rPr>
              <w:t xml:space="preserve">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 w:line="36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 w:line="36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90BE8" w:rsidRPr="002C1C7A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 w:line="36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E8" w:rsidRPr="002C1C7A" w:rsidRDefault="00C90BE8">
            <w:pPr>
              <w:snapToGrid w:val="0"/>
              <w:spacing w:before="120" w:after="120" w:line="36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C90BE8" w:rsidRPr="002C1C7A" w:rsidRDefault="00C90BE8">
      <w:pPr>
        <w:pStyle w:val="Tekstpodstawowy"/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</w:pP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Uwaga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: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przypadku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oferty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składanej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przez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konsorcjum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pozycji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„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nazwa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Wykonawcy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>(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ów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)”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Wykonawca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wpisuje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nazwę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konsorcjum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i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nazwę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pełnomocnika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,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pozostałych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pozycjach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dotyczących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„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adresu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Wykonawcy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>(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ów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)” -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dane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Pełnomocnika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 xml:space="preserve"> </w:t>
      </w:r>
      <w:r w:rsidRPr="002C1C7A">
        <w:rPr>
          <w:rFonts w:ascii="Lato" w:hAnsi="Lato"/>
          <w:b w:val="0"/>
          <w:bCs w:val="0"/>
          <w:i w:val="0"/>
          <w:spacing w:val="-2"/>
          <w:sz w:val="20"/>
          <w:szCs w:val="20"/>
          <w:vertAlign w:val="superscript"/>
        </w:rPr>
        <w:t>konsorcjum</w:t>
      </w:r>
      <w:r w:rsidRPr="002C1C7A">
        <w:rPr>
          <w:rFonts w:ascii="Lato" w:eastAsia="Arial" w:hAnsi="Lato"/>
          <w:b w:val="0"/>
          <w:bCs w:val="0"/>
          <w:i w:val="0"/>
          <w:spacing w:val="-2"/>
          <w:sz w:val="20"/>
          <w:szCs w:val="20"/>
          <w:vertAlign w:val="superscript"/>
        </w:rPr>
        <w:t>.</w:t>
      </w:r>
    </w:p>
    <w:p w:rsidR="00500A7A" w:rsidRDefault="00500A7A" w:rsidP="00500A7A">
      <w:pPr>
        <w:tabs>
          <w:tab w:val="left" w:pos="540"/>
        </w:tabs>
        <w:spacing w:before="240" w:after="120"/>
        <w:jc w:val="both"/>
        <w:rPr>
          <w:rFonts w:ascii="Lato" w:hAnsi="Lato" w:cs="Arial"/>
          <w:sz w:val="20"/>
          <w:szCs w:val="20"/>
        </w:rPr>
      </w:pPr>
    </w:p>
    <w:p w:rsidR="00500A7A" w:rsidRPr="00500A7A" w:rsidRDefault="00500A7A" w:rsidP="00500A7A">
      <w:pPr>
        <w:tabs>
          <w:tab w:val="left" w:pos="540"/>
        </w:tabs>
        <w:spacing w:before="240" w:after="120"/>
        <w:jc w:val="both"/>
        <w:rPr>
          <w:rFonts w:ascii="Lato" w:hAnsi="Lato" w:cs="Arial"/>
          <w:sz w:val="20"/>
          <w:szCs w:val="20"/>
        </w:rPr>
      </w:pPr>
    </w:p>
    <w:p w:rsidR="009E0C32" w:rsidRDefault="009E0C32" w:rsidP="00500A7A">
      <w:pPr>
        <w:tabs>
          <w:tab w:val="left" w:pos="540"/>
        </w:tabs>
        <w:spacing w:before="240" w:after="120"/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207F3D" w:rsidP="00C92BAC">
      <w:pPr>
        <w:tabs>
          <w:tab w:val="left" w:pos="540"/>
        </w:tabs>
        <w:spacing w:before="240" w:after="120"/>
        <w:jc w:val="both"/>
        <w:rPr>
          <w:rFonts w:ascii="Lato" w:hAnsi="Lato" w:cs="Arial"/>
          <w:b/>
          <w:sz w:val="20"/>
          <w:szCs w:val="20"/>
        </w:rPr>
      </w:pPr>
      <w:r w:rsidRPr="00FF5C61">
        <w:rPr>
          <w:rFonts w:ascii="Lato" w:hAnsi="Lato" w:cs="Arial"/>
          <w:b/>
          <w:sz w:val="20"/>
          <w:szCs w:val="20"/>
        </w:rPr>
        <w:t xml:space="preserve">REMONT INFRASTRUKTURY TURYSTYCZNEJ NA TERENIE PNGS W 2018 ROKU </w:t>
      </w:r>
      <w:r w:rsidR="00C92BAC" w:rsidRPr="00FF5C61">
        <w:rPr>
          <w:rFonts w:ascii="Lato" w:hAnsi="Lato" w:cs="Arial"/>
          <w:b/>
          <w:sz w:val="20"/>
          <w:szCs w:val="20"/>
        </w:rPr>
        <w:t xml:space="preserve">  </w:t>
      </w:r>
    </w:p>
    <w:p w:rsidR="00C92BAC" w:rsidRPr="00FF5C61" w:rsidRDefault="00207F3D" w:rsidP="00C92BAC">
      <w:pPr>
        <w:tabs>
          <w:tab w:val="left" w:pos="540"/>
        </w:tabs>
        <w:spacing w:before="240" w:after="120"/>
        <w:jc w:val="both"/>
        <w:rPr>
          <w:rFonts w:ascii="Lato" w:hAnsi="Lato" w:cs="Arial"/>
          <w:b/>
          <w:sz w:val="20"/>
          <w:szCs w:val="20"/>
        </w:rPr>
      </w:pPr>
      <w:r w:rsidRPr="00FF5C61">
        <w:rPr>
          <w:rFonts w:ascii="Lato" w:hAnsi="Lato" w:cs="Arial"/>
          <w:b/>
          <w:sz w:val="20"/>
          <w:szCs w:val="20"/>
        </w:rPr>
        <w:t>CZĘŚĆ I</w:t>
      </w:r>
      <w:r w:rsidR="00811A95" w:rsidRPr="00FF5C61">
        <w:rPr>
          <w:rFonts w:ascii="Lato" w:hAnsi="Lato" w:cs="Arial"/>
          <w:b/>
          <w:sz w:val="20"/>
          <w:szCs w:val="20"/>
        </w:rPr>
        <w:t xml:space="preserve">   Wykonanie i montaż tablic”</w:t>
      </w:r>
    </w:p>
    <w:p w:rsidR="00C92BAC" w:rsidRPr="00FF5C61" w:rsidRDefault="00C92BAC" w:rsidP="00BA529C">
      <w:pPr>
        <w:tabs>
          <w:tab w:val="left" w:pos="540"/>
        </w:tabs>
        <w:spacing w:before="240" w:after="120"/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C92BAC" w:rsidP="00811A95">
      <w:pPr>
        <w:rPr>
          <w:rFonts w:ascii="Lato" w:hAnsi="Lato" w:cs="Arial"/>
          <w:b/>
          <w:sz w:val="20"/>
          <w:szCs w:val="20"/>
        </w:rPr>
      </w:pPr>
      <w:r w:rsidRPr="00FF5C61">
        <w:rPr>
          <w:rFonts w:ascii="Lato" w:hAnsi="Lato" w:cs="Arial"/>
          <w:b/>
          <w:sz w:val="20"/>
          <w:szCs w:val="20"/>
        </w:rPr>
        <w:t>Oferujemy wykonywanie prz</w:t>
      </w:r>
      <w:r w:rsidR="00811A95" w:rsidRPr="00FF5C61">
        <w:rPr>
          <w:rFonts w:ascii="Lato" w:hAnsi="Lato" w:cs="Arial"/>
          <w:b/>
          <w:sz w:val="20"/>
          <w:szCs w:val="20"/>
        </w:rPr>
        <w:t xml:space="preserve">edmiotu zamówienia  CZĘŚCI NR I : </w:t>
      </w:r>
      <w:r w:rsidR="00811A95" w:rsidRPr="00FF5C61">
        <w:rPr>
          <w:rFonts w:ascii="Lato" w:hAnsi="Lato"/>
          <w:b/>
          <w:sz w:val="20"/>
          <w:szCs w:val="20"/>
        </w:rPr>
        <w:t>Wykonanie i montaż tablic</w:t>
      </w:r>
      <w:r w:rsidR="00811A95" w:rsidRPr="00FF5C61">
        <w:rPr>
          <w:rFonts w:ascii="Lato" w:hAnsi="Lato"/>
          <w:sz w:val="20"/>
          <w:szCs w:val="20"/>
        </w:rPr>
        <w:t xml:space="preserve">. </w:t>
      </w:r>
      <w:r w:rsidRPr="00FF5C61">
        <w:rPr>
          <w:rFonts w:ascii="Lato" w:hAnsi="Lato" w:cs="Arial"/>
          <w:b/>
          <w:sz w:val="20"/>
          <w:szCs w:val="20"/>
        </w:rPr>
        <w:t>” w zakresie określonym specyfikacją istotnych warunków zamówienia (SIWZ) za cenę:</w:t>
      </w:r>
    </w:p>
    <w:p w:rsidR="00182250" w:rsidRPr="00FF5C61" w:rsidRDefault="00182250" w:rsidP="00BA529C">
      <w:pPr>
        <w:suppressAutoHyphens w:val="0"/>
        <w:jc w:val="both"/>
        <w:rPr>
          <w:rFonts w:ascii="Lato" w:hAnsi="Lato" w:cs="Arial"/>
          <w:sz w:val="20"/>
          <w:szCs w:val="20"/>
        </w:rPr>
      </w:pPr>
    </w:p>
    <w:p w:rsidR="00182250" w:rsidRPr="00FF5C61" w:rsidRDefault="00182250" w:rsidP="00BA529C">
      <w:pPr>
        <w:shd w:val="clear" w:color="auto" w:fill="FFFFFF"/>
        <w:tabs>
          <w:tab w:val="left" w:leader="dot" w:pos="567"/>
        </w:tabs>
        <w:jc w:val="both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418"/>
        <w:gridCol w:w="1157"/>
        <w:gridCol w:w="1812"/>
      </w:tblGrid>
      <w:tr w:rsidR="00207F3D" w:rsidRPr="00FF5C61" w:rsidTr="00811A95"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Lp</w:t>
            </w:r>
          </w:p>
        </w:tc>
        <w:tc>
          <w:tcPr>
            <w:tcW w:w="2861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157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VAT</w:t>
            </w:r>
          </w:p>
        </w:tc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207F3D" w:rsidRPr="00FF5C61" w:rsidTr="00FF5C61">
        <w:trPr>
          <w:trHeight w:val="572"/>
        </w:trPr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Zadanie nr 1</w:t>
            </w:r>
          </w:p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207F3D" w:rsidRPr="00FF5C61" w:rsidRDefault="00811A95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 xml:space="preserve">Wykonanie tablic informacyjnych  </w:t>
            </w:r>
          </w:p>
        </w:tc>
        <w:tc>
          <w:tcPr>
            <w:tcW w:w="1418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F3D" w:rsidRPr="00FF5C61" w:rsidTr="00811A95"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Zadanie nr 2</w:t>
            </w:r>
          </w:p>
        </w:tc>
        <w:tc>
          <w:tcPr>
            <w:tcW w:w="2861" w:type="dxa"/>
          </w:tcPr>
          <w:p w:rsidR="00207F3D" w:rsidRPr="00FF5C61" w:rsidRDefault="00811A95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Montaż stanowisk z tablicami informacyjno-edukacyjnymi dla wspinaczy</w:t>
            </w:r>
          </w:p>
        </w:tc>
        <w:tc>
          <w:tcPr>
            <w:tcW w:w="1418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F3D" w:rsidRPr="00FF5C61" w:rsidTr="00FF5C61">
        <w:trPr>
          <w:trHeight w:val="676"/>
        </w:trPr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Zadanie nr 3</w:t>
            </w:r>
          </w:p>
        </w:tc>
        <w:tc>
          <w:tcPr>
            <w:tcW w:w="2861" w:type="dxa"/>
          </w:tcPr>
          <w:p w:rsidR="00207F3D" w:rsidRPr="00FF5C61" w:rsidRDefault="00811A95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Remont i wykonanie stelaży pod tablice informacyjne</w:t>
            </w:r>
          </w:p>
        </w:tc>
        <w:tc>
          <w:tcPr>
            <w:tcW w:w="1418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F3D" w:rsidRPr="00FF5C61" w:rsidTr="00811A95">
        <w:trPr>
          <w:trHeight w:val="788"/>
        </w:trPr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2861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07F3D" w:rsidRPr="00FF5C61" w:rsidRDefault="00207F3D" w:rsidP="00BA529C">
            <w:pPr>
              <w:tabs>
                <w:tab w:val="left" w:leader="dot" w:pos="6763"/>
              </w:tabs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C9750F" w:rsidRPr="00FF5C61" w:rsidRDefault="00C9750F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750F" w:rsidRPr="00FF5C61" w:rsidRDefault="00811A95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  <w:r w:rsidRPr="00FF5C61">
        <w:rPr>
          <w:rFonts w:ascii="Lato" w:hAnsi="Lato" w:cs="Arial"/>
          <w:b/>
          <w:sz w:val="20"/>
          <w:szCs w:val="20"/>
        </w:rPr>
        <w:t>Wartość łączna części I.</w:t>
      </w:r>
    </w:p>
    <w:p w:rsidR="00811A95" w:rsidRPr="00FF5C61" w:rsidRDefault="00811A95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207F3D" w:rsidRPr="00FF5C61" w:rsidRDefault="00207F3D" w:rsidP="00207F3D">
      <w:pPr>
        <w:suppressAutoHyphens w:val="0"/>
        <w:jc w:val="both"/>
        <w:rPr>
          <w:rFonts w:ascii="Lato" w:hAnsi="Lato" w:cs="Arial"/>
          <w:sz w:val="20"/>
          <w:szCs w:val="20"/>
        </w:rPr>
      </w:pPr>
      <w:r w:rsidRPr="00FF5C61">
        <w:rPr>
          <w:rFonts w:ascii="Lato" w:hAnsi="Lato" w:cs="Arial"/>
          <w:sz w:val="20"/>
          <w:szCs w:val="20"/>
        </w:rPr>
        <w:t>cena netto ……………</w:t>
      </w:r>
      <w:r w:rsidR="00811A95" w:rsidRPr="00FF5C61">
        <w:rPr>
          <w:rFonts w:ascii="Lato" w:hAnsi="Lato" w:cs="Arial"/>
          <w:sz w:val="20"/>
          <w:szCs w:val="20"/>
        </w:rPr>
        <w:t>………………………. Zł;      Podatek VAT    kwota ……….………………</w:t>
      </w:r>
      <w:r w:rsidRPr="00FF5C61">
        <w:rPr>
          <w:rFonts w:ascii="Lato" w:hAnsi="Lato" w:cs="Arial"/>
          <w:sz w:val="20"/>
          <w:szCs w:val="20"/>
        </w:rPr>
        <w:t>zł</w:t>
      </w:r>
    </w:p>
    <w:p w:rsidR="00207F3D" w:rsidRPr="00FF5C61" w:rsidRDefault="00207F3D" w:rsidP="00207F3D">
      <w:pPr>
        <w:shd w:val="clear" w:color="auto" w:fill="FFFFFF"/>
        <w:tabs>
          <w:tab w:val="left" w:leader="dot" w:pos="6763"/>
        </w:tabs>
        <w:ind w:left="540"/>
        <w:jc w:val="both"/>
        <w:rPr>
          <w:rFonts w:ascii="Lato" w:hAnsi="Lato" w:cs="Arial"/>
          <w:sz w:val="20"/>
          <w:szCs w:val="20"/>
        </w:rPr>
      </w:pPr>
    </w:p>
    <w:p w:rsidR="00207F3D" w:rsidRPr="00FF5C61" w:rsidRDefault="00207F3D" w:rsidP="00207F3D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sz w:val="20"/>
          <w:szCs w:val="20"/>
        </w:rPr>
      </w:pPr>
    </w:p>
    <w:p w:rsidR="00207F3D" w:rsidRPr="00FF5C61" w:rsidRDefault="00207F3D" w:rsidP="00207F3D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sz w:val="20"/>
          <w:szCs w:val="20"/>
        </w:rPr>
      </w:pPr>
      <w:r w:rsidRPr="00FF5C61">
        <w:rPr>
          <w:rFonts w:ascii="Lato" w:hAnsi="Lato" w:cs="Arial"/>
          <w:sz w:val="20"/>
          <w:szCs w:val="20"/>
        </w:rPr>
        <w:t>Cena brutto ……………………………………….……….. zł</w:t>
      </w:r>
    </w:p>
    <w:p w:rsidR="00207F3D" w:rsidRPr="00FF5C61" w:rsidRDefault="00207F3D" w:rsidP="00207F3D">
      <w:pPr>
        <w:shd w:val="clear" w:color="auto" w:fill="FFFFFF"/>
        <w:tabs>
          <w:tab w:val="left" w:leader="dot" w:pos="6763"/>
        </w:tabs>
        <w:ind w:left="540"/>
        <w:jc w:val="both"/>
        <w:rPr>
          <w:rFonts w:ascii="Lato" w:hAnsi="Lato" w:cs="Arial"/>
          <w:sz w:val="20"/>
          <w:szCs w:val="20"/>
        </w:rPr>
      </w:pPr>
    </w:p>
    <w:p w:rsidR="00207F3D" w:rsidRPr="00FF5C61" w:rsidRDefault="00207F3D" w:rsidP="00207F3D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sz w:val="20"/>
          <w:szCs w:val="20"/>
        </w:rPr>
      </w:pPr>
    </w:p>
    <w:p w:rsidR="00207F3D" w:rsidRPr="00FF5C61" w:rsidRDefault="00207F3D" w:rsidP="00FF5C61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sz w:val="20"/>
          <w:szCs w:val="20"/>
        </w:rPr>
      </w:pPr>
      <w:r w:rsidRPr="00FF5C61">
        <w:rPr>
          <w:rFonts w:ascii="Lato" w:hAnsi="Lato" w:cs="Arial"/>
          <w:sz w:val="20"/>
          <w:szCs w:val="20"/>
        </w:rPr>
        <w:t>(</w:t>
      </w:r>
      <w:r w:rsidR="00811A95" w:rsidRPr="00FF5C61">
        <w:rPr>
          <w:rFonts w:ascii="Lato" w:hAnsi="Lato" w:cs="Arial"/>
          <w:sz w:val="20"/>
          <w:szCs w:val="20"/>
        </w:rPr>
        <w:t xml:space="preserve"> brutto </w:t>
      </w:r>
      <w:r w:rsidRPr="00FF5C61">
        <w:rPr>
          <w:rFonts w:ascii="Lato" w:hAnsi="Lato" w:cs="Arial"/>
          <w:sz w:val="20"/>
          <w:szCs w:val="20"/>
        </w:rPr>
        <w:t>słownie :</w:t>
      </w:r>
      <w:r w:rsidR="00FF5C61" w:rsidRPr="00FF5C61">
        <w:rPr>
          <w:rFonts w:ascii="Lato" w:hAnsi="Lato" w:cs="Arial"/>
          <w:sz w:val="20"/>
          <w:szCs w:val="20"/>
        </w:rPr>
        <w:t>………………………………</w:t>
      </w:r>
      <w:r w:rsidRPr="00FF5C61">
        <w:rPr>
          <w:rFonts w:ascii="Lato" w:hAnsi="Lato" w:cs="Arial"/>
          <w:sz w:val="20"/>
          <w:szCs w:val="20"/>
        </w:rPr>
        <w:t>……</w:t>
      </w:r>
      <w:r w:rsidR="00FF5C61" w:rsidRPr="00FF5C61">
        <w:rPr>
          <w:rFonts w:ascii="Lato" w:hAnsi="Lato" w:cs="Arial"/>
          <w:sz w:val="20"/>
          <w:szCs w:val="20"/>
        </w:rPr>
        <w:t>………………………………………………………………………...)</w:t>
      </w:r>
    </w:p>
    <w:p w:rsidR="00C92BAC" w:rsidRPr="00FF5C61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C92BAC" w:rsidP="00C92BA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207F3D" w:rsidRPr="00FF5C61" w:rsidRDefault="00207F3D" w:rsidP="00C92BA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Pr="00FF5C61" w:rsidRDefault="00FF5C61" w:rsidP="00C92BA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207F3D" w:rsidRPr="00FF5C61" w:rsidRDefault="00207F3D" w:rsidP="00C92BA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C92BAC" w:rsidP="00C92BAC">
      <w:pPr>
        <w:suppressAutoHyphens w:val="0"/>
        <w:jc w:val="both"/>
        <w:rPr>
          <w:rFonts w:ascii="Lato" w:hAnsi="Lato" w:cs="Arial"/>
          <w:sz w:val="20"/>
          <w:szCs w:val="20"/>
        </w:rPr>
      </w:pPr>
      <w:r w:rsidRPr="00FF5C61">
        <w:rPr>
          <w:rFonts w:ascii="Lato" w:hAnsi="Lato" w:cs="Arial"/>
          <w:b/>
          <w:bCs/>
          <w:sz w:val="20"/>
          <w:szCs w:val="20"/>
        </w:rPr>
        <w:t xml:space="preserve">Udzielamy gwarancji i rękojmi na wykonane zamówienie na okres  </w:t>
      </w:r>
      <w:r w:rsidRPr="00FF5C61">
        <w:rPr>
          <w:rFonts w:ascii="Lato" w:hAnsi="Lato" w:cs="Arial"/>
          <w:b/>
          <w:sz w:val="20"/>
          <w:szCs w:val="20"/>
        </w:rPr>
        <w:t xml:space="preserve">……………………… miesięcy </w:t>
      </w:r>
      <w:r w:rsidRPr="00FF5C61">
        <w:rPr>
          <w:rFonts w:ascii="Lato" w:hAnsi="Lato" w:cs="Arial"/>
          <w:b/>
          <w:bCs/>
          <w:sz w:val="20"/>
          <w:szCs w:val="20"/>
        </w:rPr>
        <w:t>licząc od daty</w:t>
      </w:r>
      <w:r w:rsidRPr="00FF5C61">
        <w:rPr>
          <w:rFonts w:ascii="Lato" w:hAnsi="Lato" w:cs="Arial"/>
          <w:b/>
          <w:sz w:val="20"/>
          <w:szCs w:val="20"/>
        </w:rPr>
        <w:t xml:space="preserve"> podpisania końcowego bezusterkowego protokołu odbioru robót</w:t>
      </w:r>
      <w:r w:rsidRPr="00FF5C61">
        <w:rPr>
          <w:rFonts w:ascii="Lato" w:hAnsi="Lato" w:cs="Arial"/>
          <w:sz w:val="20"/>
          <w:szCs w:val="20"/>
        </w:rPr>
        <w:t>.</w:t>
      </w:r>
    </w:p>
    <w:p w:rsidR="00C92BAC" w:rsidRPr="00FF5C61" w:rsidRDefault="00207F3D" w:rsidP="00C92BAC">
      <w:pPr>
        <w:tabs>
          <w:tab w:val="left" w:pos="540"/>
        </w:tabs>
        <w:spacing w:before="240" w:after="120"/>
        <w:jc w:val="both"/>
        <w:rPr>
          <w:rFonts w:ascii="Lato" w:hAnsi="Lato" w:cs="Arial"/>
          <w:sz w:val="20"/>
          <w:szCs w:val="20"/>
        </w:rPr>
      </w:pPr>
      <w:r w:rsidRPr="00FF5C61">
        <w:rPr>
          <w:rFonts w:ascii="Lato" w:hAnsi="Lato" w:cs="Arial"/>
          <w:sz w:val="20"/>
          <w:szCs w:val="20"/>
        </w:rPr>
        <w:t>(okres minimalny to 36</w:t>
      </w:r>
      <w:r w:rsidR="00C92BAC" w:rsidRPr="00FF5C61">
        <w:rPr>
          <w:rFonts w:ascii="Lato" w:hAnsi="Lato" w:cs="Arial"/>
          <w:sz w:val="20"/>
          <w:szCs w:val="20"/>
        </w:rPr>
        <w:t xml:space="preserve"> miesięcy </w:t>
      </w:r>
      <w:r w:rsidRPr="00FF5C61">
        <w:rPr>
          <w:rFonts w:ascii="Lato" w:hAnsi="Lato" w:cs="Arial"/>
          <w:sz w:val="20"/>
          <w:szCs w:val="20"/>
        </w:rPr>
        <w:t>a okres maksymalny to 76 miesięcy</w:t>
      </w:r>
      <w:r w:rsidR="00C92BAC" w:rsidRPr="00FF5C61">
        <w:rPr>
          <w:rFonts w:ascii="Lato" w:hAnsi="Lato" w:cs="Arial"/>
          <w:sz w:val="20"/>
          <w:szCs w:val="20"/>
        </w:rPr>
        <w:t>)</w:t>
      </w:r>
    </w:p>
    <w:p w:rsidR="00C92BAC" w:rsidRPr="00FF5C61" w:rsidRDefault="00C92BAC" w:rsidP="00C92BAC">
      <w:pPr>
        <w:tabs>
          <w:tab w:val="left" w:pos="540"/>
        </w:tabs>
        <w:spacing w:before="240" w:after="120"/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Pr="00FF5C61" w:rsidRDefault="00FF5C61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Pr="00FF5C61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3A3857" w:rsidRPr="00FF5C61" w:rsidRDefault="003A3857" w:rsidP="003A3857">
      <w:pPr>
        <w:ind w:left="360" w:hanging="360"/>
        <w:rPr>
          <w:rFonts w:ascii="Lato" w:eastAsia="Arial" w:hAnsi="Lato" w:cs="Arial"/>
          <w:sz w:val="20"/>
          <w:szCs w:val="20"/>
        </w:rPr>
      </w:pPr>
      <w:r w:rsidRPr="00FF5C61">
        <w:rPr>
          <w:rFonts w:ascii="Lato" w:eastAsia="Arial" w:hAnsi="Lato" w:cs="Arial"/>
          <w:sz w:val="20"/>
          <w:szCs w:val="20"/>
        </w:rPr>
        <w:t>.................................................................</w:t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  <w:t>.............................................................................</w:t>
      </w:r>
    </w:p>
    <w:p w:rsidR="003A3857" w:rsidRPr="00FF5C61" w:rsidRDefault="003A3857" w:rsidP="003A3857">
      <w:pPr>
        <w:ind w:left="360" w:hanging="360"/>
        <w:rPr>
          <w:rFonts w:ascii="Lato" w:eastAsia="Arial" w:hAnsi="Lato" w:cs="Arial"/>
          <w:sz w:val="20"/>
          <w:szCs w:val="20"/>
        </w:rPr>
      </w:pPr>
      <w:r w:rsidRPr="00FF5C61">
        <w:rPr>
          <w:rFonts w:ascii="Lato" w:hAnsi="Lato" w:cs="Arial"/>
          <w:sz w:val="20"/>
          <w:szCs w:val="20"/>
        </w:rPr>
        <w:t>podpis</w:t>
      </w:r>
      <w:r w:rsidRPr="00FF5C61">
        <w:rPr>
          <w:rFonts w:ascii="Lato" w:eastAsia="Arial" w:hAnsi="Lato" w:cs="Arial"/>
          <w:sz w:val="20"/>
          <w:szCs w:val="20"/>
        </w:rPr>
        <w:t xml:space="preserve"> </w:t>
      </w:r>
      <w:r w:rsidRPr="00FF5C61">
        <w:rPr>
          <w:rFonts w:ascii="Lato" w:hAnsi="Lato" w:cs="Arial"/>
          <w:sz w:val="20"/>
          <w:szCs w:val="20"/>
        </w:rPr>
        <w:t>Wykonawcy</w:t>
      </w:r>
      <w:r w:rsidRPr="00FF5C61">
        <w:rPr>
          <w:rFonts w:ascii="Lato" w:hAnsi="Lato" w:cs="Arial"/>
          <w:sz w:val="20"/>
          <w:szCs w:val="20"/>
        </w:rPr>
        <w:br/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</w:r>
      <w:r w:rsidRPr="00FF5C61">
        <w:rPr>
          <w:rFonts w:ascii="Lato" w:eastAsia="Arial" w:hAnsi="Lato" w:cs="Arial"/>
          <w:sz w:val="20"/>
          <w:szCs w:val="20"/>
        </w:rPr>
        <w:tab/>
        <w:t>M</w:t>
      </w:r>
      <w:r w:rsidRPr="00FF5C61">
        <w:rPr>
          <w:rFonts w:ascii="Lato" w:hAnsi="Lato" w:cs="Arial"/>
          <w:sz w:val="20"/>
          <w:szCs w:val="20"/>
        </w:rPr>
        <w:t>iejscowość</w:t>
      </w:r>
      <w:r w:rsidRPr="00FF5C61">
        <w:rPr>
          <w:rFonts w:ascii="Lato" w:eastAsia="Arial" w:hAnsi="Lato" w:cs="Arial"/>
          <w:sz w:val="20"/>
          <w:szCs w:val="20"/>
        </w:rPr>
        <w:t xml:space="preserve">, </w:t>
      </w:r>
      <w:r w:rsidRPr="00FF5C61">
        <w:rPr>
          <w:rFonts w:ascii="Lato" w:hAnsi="Lato" w:cs="Arial"/>
          <w:sz w:val="20"/>
          <w:szCs w:val="20"/>
        </w:rPr>
        <w:t>data</w:t>
      </w:r>
      <w:r w:rsidRPr="00FF5C61">
        <w:rPr>
          <w:rFonts w:ascii="Lato" w:eastAsia="Arial" w:hAnsi="Lato" w:cs="Arial"/>
          <w:sz w:val="20"/>
          <w:szCs w:val="20"/>
        </w:rPr>
        <w:t xml:space="preserve">                          </w:t>
      </w:r>
    </w:p>
    <w:p w:rsidR="00C92BAC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Default="00FF5C61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Default="00FF5C61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Default="00FF5C61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Default="00FF5C61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FF5C61" w:rsidRDefault="00FF5C61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C92BAC" w:rsidRDefault="00C92BAC" w:rsidP="00BA529C">
      <w:pPr>
        <w:shd w:val="clear" w:color="auto" w:fill="FFFFFF"/>
        <w:tabs>
          <w:tab w:val="left" w:leader="dot" w:pos="6763"/>
        </w:tabs>
        <w:jc w:val="both"/>
        <w:rPr>
          <w:rFonts w:ascii="Lato" w:hAnsi="Lato" w:cs="Arial"/>
          <w:b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 xml:space="preserve">REMONT INFRASTRUKTURY TURYSTYCZNEJ NA TERENIE PNGS W 2018 ROKU   </w:t>
      </w:r>
    </w:p>
    <w:p w:rsidR="00A354DE" w:rsidRPr="00811A95" w:rsidRDefault="00A354DE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CZĘŚĆ I</w:t>
      </w:r>
      <w:r w:rsidR="00FF5C61">
        <w:rPr>
          <w:rFonts w:ascii="Lato" w:hAnsi="Lato" w:cs="Arial"/>
          <w:b/>
          <w:sz w:val="20"/>
          <w:szCs w:val="20"/>
        </w:rPr>
        <w:t>I</w:t>
      </w:r>
      <w:r w:rsidRPr="00811A95">
        <w:rPr>
          <w:rFonts w:ascii="Lato" w:hAnsi="Lato" w:cs="Arial"/>
          <w:b/>
          <w:sz w:val="20"/>
          <w:szCs w:val="20"/>
        </w:rPr>
        <w:t xml:space="preserve">  </w:t>
      </w:r>
      <w:r w:rsidR="00FF5C61" w:rsidRPr="00FF5C61">
        <w:rPr>
          <w:rFonts w:ascii="Lato" w:hAnsi="Lato" w:cs="Arial"/>
          <w:b/>
          <w:sz w:val="20"/>
          <w:szCs w:val="20"/>
        </w:rPr>
        <w:t>Remont infrastruktury turystycznej na Szczelińcu Wielkim</w:t>
      </w:r>
      <w:r w:rsidR="00FF5C61">
        <w:rPr>
          <w:rFonts w:ascii="Lato" w:hAnsi="Lato" w:cs="Arial"/>
          <w:b/>
          <w:sz w:val="20"/>
          <w:szCs w:val="20"/>
        </w:rPr>
        <w:t xml:space="preserve"> </w:t>
      </w:r>
      <w:r w:rsidRPr="00811A95">
        <w:rPr>
          <w:rFonts w:ascii="Lato" w:hAnsi="Lato" w:cs="Arial"/>
          <w:b/>
          <w:sz w:val="20"/>
          <w:szCs w:val="20"/>
        </w:rPr>
        <w:t>”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Oferujemy wykonywanie przedmiotu zamówienia  CZĘŚCI NR I</w:t>
      </w:r>
      <w:r w:rsidR="00FF5C61">
        <w:rPr>
          <w:rFonts w:ascii="Lato" w:hAnsi="Lato" w:cs="Arial"/>
          <w:b/>
          <w:sz w:val="20"/>
          <w:szCs w:val="20"/>
        </w:rPr>
        <w:t xml:space="preserve">I: </w:t>
      </w:r>
      <w:r w:rsidR="00FF5C61" w:rsidRPr="00FF5C61">
        <w:rPr>
          <w:rFonts w:ascii="Lato" w:hAnsi="Lato" w:cs="Arial"/>
          <w:b/>
          <w:sz w:val="20"/>
          <w:szCs w:val="20"/>
        </w:rPr>
        <w:t>Remont infrastruktury turystycznej na Szczelińcu Wielkim</w:t>
      </w:r>
      <w:r w:rsidRPr="00811A95">
        <w:rPr>
          <w:rFonts w:ascii="Lato" w:hAnsi="Lato" w:cs="Arial"/>
          <w:sz w:val="20"/>
          <w:szCs w:val="20"/>
        </w:rPr>
        <w:t xml:space="preserve">. </w:t>
      </w:r>
      <w:r w:rsidRPr="00811A95">
        <w:rPr>
          <w:rFonts w:ascii="Lato" w:hAnsi="Lato" w:cs="Arial"/>
          <w:b/>
          <w:sz w:val="20"/>
          <w:szCs w:val="20"/>
        </w:rPr>
        <w:t>” w zakresie określonym specyfikacją istotnych warunków zamówienia (SIWZ) za cenę: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418"/>
        <w:gridCol w:w="1157"/>
        <w:gridCol w:w="1812"/>
      </w:tblGrid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Lp</w:t>
            </w:r>
          </w:p>
        </w:tc>
        <w:tc>
          <w:tcPr>
            <w:tcW w:w="2861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VAT</w:t>
            </w: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1</w:t>
            </w:r>
          </w:p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811A95" w:rsidRPr="00811A95" w:rsidRDefault="00FF5C61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 xml:space="preserve">Remont barierek metalowych na trasie turystycznej Szczelińca Wielkiego    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2</w:t>
            </w:r>
          </w:p>
        </w:tc>
        <w:tc>
          <w:tcPr>
            <w:tcW w:w="2861" w:type="dxa"/>
          </w:tcPr>
          <w:p w:rsidR="00811A95" w:rsidRPr="00811A95" w:rsidRDefault="00FF5C61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Wymiana płotów drewnianych na barierki metalowe na trasie turystycznej Szczelińca Wielkiego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3</w:t>
            </w:r>
          </w:p>
        </w:tc>
        <w:tc>
          <w:tcPr>
            <w:tcW w:w="2861" w:type="dxa"/>
          </w:tcPr>
          <w:p w:rsidR="00811A95" w:rsidRPr="00811A95" w:rsidRDefault="00FF5C61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Konserwacja schodów i barierek metalowych na zejściu ze Szczelińca Wielkiego.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rPr>
          <w:trHeight w:val="788"/>
        </w:trPr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2861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Wartość łączna części I</w:t>
      </w:r>
      <w:r w:rsidR="009D3B69">
        <w:rPr>
          <w:rFonts w:ascii="Lato" w:hAnsi="Lato" w:cs="Arial"/>
          <w:b/>
          <w:sz w:val="20"/>
          <w:szCs w:val="20"/>
        </w:rPr>
        <w:t>I</w:t>
      </w:r>
      <w:r w:rsidRPr="00811A95">
        <w:rPr>
          <w:rFonts w:ascii="Lato" w:hAnsi="Lato" w:cs="Arial"/>
          <w:b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netto ……………………………………. Zł;      Podatek VAT    kwota ……….………………zł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brutto ……………………………………….……….. 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 brutto słownie :………………………………………………………..……………………………………………………………………………………...)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……………………………………………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b/>
          <w:bCs/>
          <w:sz w:val="20"/>
          <w:szCs w:val="20"/>
        </w:rPr>
        <w:t xml:space="preserve">Udzielamy gwarancji i rękojmi na wykonane zamówienie na okres  </w:t>
      </w:r>
      <w:r w:rsidRPr="00811A95">
        <w:rPr>
          <w:rFonts w:ascii="Lato" w:hAnsi="Lato" w:cs="Arial"/>
          <w:b/>
          <w:sz w:val="20"/>
          <w:szCs w:val="20"/>
        </w:rPr>
        <w:t xml:space="preserve">……………………… miesięcy </w:t>
      </w:r>
      <w:r w:rsidRPr="00811A95">
        <w:rPr>
          <w:rFonts w:ascii="Lato" w:hAnsi="Lato" w:cs="Arial"/>
          <w:b/>
          <w:bCs/>
          <w:sz w:val="20"/>
          <w:szCs w:val="20"/>
        </w:rPr>
        <w:t>licząc od daty</w:t>
      </w:r>
      <w:r w:rsidRPr="00811A95">
        <w:rPr>
          <w:rFonts w:ascii="Lato" w:hAnsi="Lato" w:cs="Arial"/>
          <w:b/>
          <w:sz w:val="20"/>
          <w:szCs w:val="20"/>
        </w:rPr>
        <w:t xml:space="preserve"> podpisania końcowego bezusterkowego protokołu odbioru robót</w:t>
      </w:r>
      <w:r w:rsidRPr="00811A95">
        <w:rPr>
          <w:rFonts w:ascii="Lato" w:hAnsi="Lato" w:cs="Arial"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(okres minimalny to 36 miesięcy a okres maksymalny to 76 miesięcy)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.................................................................</w:t>
      </w:r>
      <w:r w:rsidRPr="00811A95">
        <w:rPr>
          <w:rFonts w:ascii="Lato" w:hAnsi="Lato" w:cs="Arial"/>
          <w:sz w:val="20"/>
          <w:szCs w:val="20"/>
        </w:rPr>
        <w:tab/>
      </w:r>
      <w:r w:rsidRPr="00811A95">
        <w:rPr>
          <w:rFonts w:ascii="Lato" w:hAnsi="Lato" w:cs="Arial"/>
          <w:sz w:val="20"/>
          <w:szCs w:val="20"/>
        </w:rPr>
        <w:tab/>
        <w:t>.............................................................................</w:t>
      </w:r>
    </w:p>
    <w:p w:rsid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podpis Wykonawcy</w:t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 w:rsidRPr="00A354DE">
        <w:rPr>
          <w:rFonts w:ascii="Lato" w:hAnsi="Lato" w:cs="Arial"/>
          <w:sz w:val="20"/>
          <w:szCs w:val="20"/>
        </w:rPr>
        <w:t>Miejscowość, data</w:t>
      </w:r>
      <w:r w:rsidRPr="00811A95">
        <w:rPr>
          <w:rFonts w:ascii="Lato" w:hAnsi="Lato" w:cs="Arial"/>
          <w:sz w:val="20"/>
          <w:szCs w:val="20"/>
        </w:rPr>
        <w:br/>
      </w: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 xml:space="preserve">REMONT INFRASTRUKTURY TURYSTYCZNEJ NA TERENIE PNGS W 2018 ROKU   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CZĘŚĆ I</w:t>
      </w:r>
      <w:r w:rsidR="00FF5C61">
        <w:rPr>
          <w:rFonts w:ascii="Lato" w:hAnsi="Lato" w:cs="Arial"/>
          <w:b/>
          <w:sz w:val="20"/>
          <w:szCs w:val="20"/>
        </w:rPr>
        <w:t>II</w:t>
      </w:r>
      <w:r w:rsidRPr="00811A95">
        <w:rPr>
          <w:rFonts w:ascii="Lato" w:hAnsi="Lato" w:cs="Arial"/>
          <w:b/>
          <w:sz w:val="20"/>
          <w:szCs w:val="20"/>
        </w:rPr>
        <w:t xml:space="preserve">  </w:t>
      </w:r>
      <w:r w:rsidR="00FF5C61">
        <w:rPr>
          <w:rFonts w:ascii="Lato" w:hAnsi="Lato" w:cs="Arial"/>
          <w:b/>
          <w:sz w:val="20"/>
          <w:szCs w:val="20"/>
        </w:rPr>
        <w:t xml:space="preserve"> </w:t>
      </w:r>
      <w:r w:rsidR="00FF5C61" w:rsidRPr="00FF5C61">
        <w:rPr>
          <w:rFonts w:ascii="Lato" w:hAnsi="Lato" w:cs="Arial"/>
          <w:b/>
          <w:sz w:val="20"/>
          <w:szCs w:val="20"/>
        </w:rPr>
        <w:t>Wykonanie wiat turystycznych.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Oferujemy wykonywanie przedmiotu zamówienia  CZĘŚCI NR I</w:t>
      </w:r>
      <w:r w:rsidR="00FF5C61">
        <w:rPr>
          <w:rFonts w:ascii="Lato" w:hAnsi="Lato" w:cs="Arial"/>
          <w:b/>
          <w:sz w:val="20"/>
          <w:szCs w:val="20"/>
        </w:rPr>
        <w:t>II</w:t>
      </w:r>
      <w:r w:rsidR="00FF5C61" w:rsidRPr="00FF5C61">
        <w:t xml:space="preserve"> </w:t>
      </w:r>
      <w:r w:rsidR="00FF5C61">
        <w:rPr>
          <w:rFonts w:ascii="Lato" w:hAnsi="Lato" w:cs="Arial"/>
          <w:b/>
          <w:sz w:val="20"/>
          <w:szCs w:val="20"/>
        </w:rPr>
        <w:t xml:space="preserve">Wykonanie wiat turystycznych </w:t>
      </w:r>
      <w:r w:rsidRPr="00811A95">
        <w:rPr>
          <w:rFonts w:ascii="Lato" w:hAnsi="Lato" w:cs="Arial"/>
          <w:b/>
          <w:sz w:val="20"/>
          <w:szCs w:val="20"/>
        </w:rPr>
        <w:t xml:space="preserve"> w zakresie określonym specyfikacją istotnych warunków zamówienia (SIWZ) za cenę: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418"/>
        <w:gridCol w:w="1157"/>
        <w:gridCol w:w="1812"/>
      </w:tblGrid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Lp</w:t>
            </w:r>
          </w:p>
        </w:tc>
        <w:tc>
          <w:tcPr>
            <w:tcW w:w="2861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VAT</w:t>
            </w: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1</w:t>
            </w:r>
          </w:p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811A95" w:rsidRPr="00811A95" w:rsidRDefault="00FF5C61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Wiata nr 1 – Ob. Och. Szczeliniec, oddz. 48 h. ( „Skalne Grzyby”).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2</w:t>
            </w:r>
          </w:p>
        </w:tc>
        <w:tc>
          <w:tcPr>
            <w:tcW w:w="2861" w:type="dxa"/>
          </w:tcPr>
          <w:p w:rsidR="00811A95" w:rsidRPr="00811A95" w:rsidRDefault="00FF5C61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FF5C61">
              <w:rPr>
                <w:rFonts w:ascii="Lato" w:hAnsi="Lato" w:cs="Arial"/>
                <w:b/>
                <w:sz w:val="20"/>
                <w:szCs w:val="20"/>
              </w:rPr>
              <w:t>Wiata nr 2 – Ob. Och. Czerwona Woda, oddz. 53 b. („Skalne Grzyby”)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rPr>
          <w:trHeight w:val="788"/>
        </w:trPr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2861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Wartość łączna części I</w:t>
      </w:r>
      <w:r w:rsidR="009D3B69">
        <w:rPr>
          <w:rFonts w:ascii="Lato" w:hAnsi="Lato" w:cs="Arial"/>
          <w:b/>
          <w:sz w:val="20"/>
          <w:szCs w:val="20"/>
        </w:rPr>
        <w:t>II</w:t>
      </w:r>
      <w:r w:rsidRPr="00811A95">
        <w:rPr>
          <w:rFonts w:ascii="Lato" w:hAnsi="Lato" w:cs="Arial"/>
          <w:b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netto ……………………………………. Zł;      Podatek VAT    kwota ……….………………zł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brutto ……………………………………….……….. 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 brutto słownie :………………………………………………………..……………………………………………………………………………………...)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……………………………………………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b/>
          <w:bCs/>
          <w:sz w:val="20"/>
          <w:szCs w:val="20"/>
        </w:rPr>
        <w:t xml:space="preserve">Udzielamy gwarancji i rękojmi na wykonane zamówienie na okres  </w:t>
      </w:r>
      <w:r w:rsidRPr="00811A95">
        <w:rPr>
          <w:rFonts w:ascii="Lato" w:hAnsi="Lato" w:cs="Arial"/>
          <w:b/>
          <w:sz w:val="20"/>
          <w:szCs w:val="20"/>
        </w:rPr>
        <w:t xml:space="preserve">……………………… miesięcy </w:t>
      </w:r>
      <w:r w:rsidRPr="00811A95">
        <w:rPr>
          <w:rFonts w:ascii="Lato" w:hAnsi="Lato" w:cs="Arial"/>
          <w:b/>
          <w:bCs/>
          <w:sz w:val="20"/>
          <w:szCs w:val="20"/>
        </w:rPr>
        <w:t>licząc od daty</w:t>
      </w:r>
      <w:r w:rsidRPr="00811A95">
        <w:rPr>
          <w:rFonts w:ascii="Lato" w:hAnsi="Lato" w:cs="Arial"/>
          <w:b/>
          <w:sz w:val="20"/>
          <w:szCs w:val="20"/>
        </w:rPr>
        <w:t xml:space="preserve"> podpisania końcowego bezusterkowego protokołu odbioru robót</w:t>
      </w:r>
      <w:r w:rsidRPr="00811A95">
        <w:rPr>
          <w:rFonts w:ascii="Lato" w:hAnsi="Lato" w:cs="Arial"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(okres minimalny to 36 miesięcy a okres maksymalny to 76 miesięcy)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.................................................................</w:t>
      </w:r>
      <w:r w:rsidRPr="00811A95">
        <w:rPr>
          <w:rFonts w:ascii="Lato" w:hAnsi="Lato" w:cs="Arial"/>
          <w:sz w:val="20"/>
          <w:szCs w:val="20"/>
        </w:rPr>
        <w:tab/>
      </w:r>
      <w:r w:rsidRPr="00811A95">
        <w:rPr>
          <w:rFonts w:ascii="Lato" w:hAnsi="Lato" w:cs="Arial"/>
          <w:sz w:val="20"/>
          <w:szCs w:val="20"/>
        </w:rPr>
        <w:tab/>
        <w:t>.............................................................................</w:t>
      </w:r>
    </w:p>
    <w:p w:rsid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podpis Wykonawcy</w:t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 w:rsidRPr="00A354DE">
        <w:rPr>
          <w:rFonts w:ascii="Lato" w:hAnsi="Lato" w:cs="Arial"/>
          <w:sz w:val="20"/>
          <w:szCs w:val="20"/>
        </w:rPr>
        <w:t>Miejscowość, data</w:t>
      </w:r>
      <w:r w:rsidRPr="00811A95">
        <w:rPr>
          <w:rFonts w:ascii="Lato" w:hAnsi="Lato" w:cs="Arial"/>
          <w:sz w:val="20"/>
          <w:szCs w:val="20"/>
        </w:rPr>
        <w:br/>
      </w:r>
      <w:r w:rsidRPr="00811A95">
        <w:rPr>
          <w:rFonts w:ascii="Lato" w:hAnsi="Lato" w:cs="Arial"/>
          <w:sz w:val="20"/>
          <w:szCs w:val="20"/>
        </w:rPr>
        <w:tab/>
      </w: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ab/>
      </w:r>
      <w:r w:rsidRPr="00811A95">
        <w:rPr>
          <w:rFonts w:ascii="Lato" w:hAnsi="Lato" w:cs="Arial"/>
          <w:b/>
          <w:sz w:val="20"/>
          <w:szCs w:val="20"/>
        </w:rPr>
        <w:t xml:space="preserve">REMONT INFRASTRUKTURY TURYSTYCZNEJ NA TERENIE PNGS W 2018 ROKU   </w:t>
      </w:r>
    </w:p>
    <w:p w:rsidR="00A354DE" w:rsidRDefault="00A354DE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CZĘŚĆ I</w:t>
      </w:r>
      <w:r w:rsidR="009D3B69">
        <w:rPr>
          <w:rFonts w:ascii="Lato" w:hAnsi="Lato" w:cs="Arial"/>
          <w:b/>
          <w:sz w:val="20"/>
          <w:szCs w:val="20"/>
        </w:rPr>
        <w:t xml:space="preserve">V </w:t>
      </w:r>
      <w:r w:rsidR="009D3B69" w:rsidRPr="009D3B69">
        <w:rPr>
          <w:rFonts w:ascii="Lato" w:hAnsi="Lato" w:cs="Arial"/>
          <w:b/>
          <w:sz w:val="20"/>
          <w:szCs w:val="20"/>
        </w:rPr>
        <w:t>Remont infrastruktury turystycznej na parkingu „Kształtna Łąka</w:t>
      </w:r>
      <w:r w:rsidR="009D3B69">
        <w:rPr>
          <w:rFonts w:ascii="Lato" w:hAnsi="Lato" w:cs="Arial"/>
          <w:b/>
          <w:sz w:val="20"/>
          <w:szCs w:val="20"/>
        </w:rPr>
        <w:t xml:space="preserve">  </w:t>
      </w:r>
      <w:r w:rsidRPr="00811A95">
        <w:rPr>
          <w:rFonts w:ascii="Lato" w:hAnsi="Lato" w:cs="Arial"/>
          <w:b/>
          <w:sz w:val="20"/>
          <w:szCs w:val="20"/>
        </w:rPr>
        <w:t>”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Oferujemy wykonywanie przedmiotu zamówienia  CZĘŚCI NR I</w:t>
      </w:r>
      <w:r w:rsidR="009D3B69">
        <w:rPr>
          <w:rFonts w:ascii="Lato" w:hAnsi="Lato" w:cs="Arial"/>
          <w:b/>
          <w:sz w:val="20"/>
          <w:szCs w:val="20"/>
        </w:rPr>
        <w:t>V</w:t>
      </w:r>
      <w:r w:rsidRPr="00811A95">
        <w:rPr>
          <w:rFonts w:ascii="Lato" w:hAnsi="Lato" w:cs="Arial"/>
          <w:b/>
          <w:sz w:val="20"/>
          <w:szCs w:val="20"/>
        </w:rPr>
        <w:t xml:space="preserve"> :</w:t>
      </w:r>
      <w:r w:rsidR="009D3B69" w:rsidRPr="009D3B69">
        <w:t xml:space="preserve"> </w:t>
      </w:r>
      <w:r w:rsidR="009D3B69" w:rsidRPr="009D3B69">
        <w:rPr>
          <w:rFonts w:ascii="Lato" w:hAnsi="Lato" w:cs="Arial"/>
          <w:b/>
          <w:sz w:val="20"/>
          <w:szCs w:val="20"/>
        </w:rPr>
        <w:t>Remont infrastruktury turystycznej na parkingu „Kształtna Łąka</w:t>
      </w:r>
      <w:r w:rsidRPr="00811A95">
        <w:rPr>
          <w:rFonts w:ascii="Lato" w:hAnsi="Lato" w:cs="Arial"/>
          <w:b/>
          <w:sz w:val="20"/>
          <w:szCs w:val="20"/>
        </w:rPr>
        <w:t>” w zakresie określonym specyfikacją istotnych warunków zamówienia (SIWZ) za cenę: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418"/>
        <w:gridCol w:w="1157"/>
        <w:gridCol w:w="1812"/>
      </w:tblGrid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Lp</w:t>
            </w:r>
          </w:p>
        </w:tc>
        <w:tc>
          <w:tcPr>
            <w:tcW w:w="2861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VAT</w:t>
            </w: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1</w:t>
            </w:r>
          </w:p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811A95" w:rsidRPr="00811A95" w:rsidRDefault="009D3B69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3B69">
              <w:rPr>
                <w:rFonts w:ascii="Lato" w:hAnsi="Lato" w:cs="Arial"/>
                <w:b/>
                <w:sz w:val="20"/>
                <w:szCs w:val="20"/>
              </w:rPr>
              <w:t>Budowa wiaty ogniskowej w rejonie parkingu „Kształtna Łąka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2</w:t>
            </w:r>
          </w:p>
        </w:tc>
        <w:tc>
          <w:tcPr>
            <w:tcW w:w="2861" w:type="dxa"/>
          </w:tcPr>
          <w:p w:rsidR="00811A95" w:rsidRPr="00811A95" w:rsidRDefault="009D3B69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3B69">
              <w:rPr>
                <w:rFonts w:ascii="Lato" w:hAnsi="Lato" w:cs="Arial"/>
                <w:b/>
                <w:sz w:val="20"/>
                <w:szCs w:val="20"/>
              </w:rPr>
              <w:t>Wymiana ławostołów w rejonie parkingu „Kształtna Łąka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3</w:t>
            </w:r>
          </w:p>
        </w:tc>
        <w:tc>
          <w:tcPr>
            <w:tcW w:w="2861" w:type="dxa"/>
          </w:tcPr>
          <w:p w:rsidR="00811A95" w:rsidRPr="00811A95" w:rsidRDefault="009D3B69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3B69">
              <w:rPr>
                <w:rFonts w:ascii="Lato" w:hAnsi="Lato" w:cs="Arial"/>
                <w:b/>
                <w:sz w:val="20"/>
                <w:szCs w:val="20"/>
              </w:rPr>
              <w:t>Wymiana ogrodzenia w rejonie parkingu „Kształtna Łąka</w:t>
            </w: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3909A1">
        <w:trPr>
          <w:trHeight w:val="788"/>
        </w:trPr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2861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Wartość łączna części I</w:t>
      </w:r>
      <w:r w:rsidR="009D3B69">
        <w:rPr>
          <w:rFonts w:ascii="Lato" w:hAnsi="Lato" w:cs="Arial"/>
          <w:b/>
          <w:sz w:val="20"/>
          <w:szCs w:val="20"/>
        </w:rPr>
        <w:t>V</w:t>
      </w:r>
      <w:r w:rsidRPr="00811A95">
        <w:rPr>
          <w:rFonts w:ascii="Lato" w:hAnsi="Lato" w:cs="Arial"/>
          <w:b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netto ……………………………………. Zł;      Podatek VAT    kwota ……….………………zł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brutto ……………………………………….……….. 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 brutto słownie :………………………………………………………..……………………………………………………………………………………...)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……………………………………………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b/>
          <w:bCs/>
          <w:sz w:val="20"/>
          <w:szCs w:val="20"/>
        </w:rPr>
        <w:t xml:space="preserve">Udzielamy gwarancji i rękojmi na wykonane zamówienie na okres  </w:t>
      </w:r>
      <w:r w:rsidRPr="00811A95">
        <w:rPr>
          <w:rFonts w:ascii="Lato" w:hAnsi="Lato" w:cs="Arial"/>
          <w:b/>
          <w:sz w:val="20"/>
          <w:szCs w:val="20"/>
        </w:rPr>
        <w:t xml:space="preserve">……………………… miesięcy </w:t>
      </w:r>
      <w:r w:rsidRPr="00811A95">
        <w:rPr>
          <w:rFonts w:ascii="Lato" w:hAnsi="Lato" w:cs="Arial"/>
          <w:b/>
          <w:bCs/>
          <w:sz w:val="20"/>
          <w:szCs w:val="20"/>
        </w:rPr>
        <w:t>licząc od daty</w:t>
      </w:r>
      <w:r w:rsidRPr="00811A95">
        <w:rPr>
          <w:rFonts w:ascii="Lato" w:hAnsi="Lato" w:cs="Arial"/>
          <w:b/>
          <w:sz w:val="20"/>
          <w:szCs w:val="20"/>
        </w:rPr>
        <w:t xml:space="preserve"> podpisania końcowego bezusterkowego protokołu odbioru robót</w:t>
      </w:r>
      <w:r w:rsidRPr="00811A95">
        <w:rPr>
          <w:rFonts w:ascii="Lato" w:hAnsi="Lato" w:cs="Arial"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(okres minimalny to 36 miesięcy a okres maksymalny to 76 miesięcy)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.................................................................</w:t>
      </w:r>
      <w:r w:rsidRPr="00811A95">
        <w:rPr>
          <w:rFonts w:ascii="Lato" w:hAnsi="Lato" w:cs="Arial"/>
          <w:sz w:val="20"/>
          <w:szCs w:val="20"/>
        </w:rPr>
        <w:tab/>
      </w:r>
      <w:r w:rsidRPr="00811A95">
        <w:rPr>
          <w:rFonts w:ascii="Lato" w:hAnsi="Lato" w:cs="Arial"/>
          <w:sz w:val="20"/>
          <w:szCs w:val="20"/>
        </w:rPr>
        <w:tab/>
        <w:t>.............................................................................</w:t>
      </w:r>
    </w:p>
    <w:p w:rsidR="003A3857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podpis Wykonawcy</w:t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 w:rsidRPr="00A354DE">
        <w:rPr>
          <w:rFonts w:ascii="Lato" w:hAnsi="Lato" w:cs="Arial"/>
          <w:sz w:val="20"/>
          <w:szCs w:val="20"/>
        </w:rPr>
        <w:t>Miejscowość, data</w:t>
      </w:r>
      <w:r w:rsidRPr="00811A95">
        <w:rPr>
          <w:rFonts w:ascii="Lato" w:hAnsi="Lato" w:cs="Arial"/>
          <w:sz w:val="20"/>
          <w:szCs w:val="20"/>
        </w:rPr>
        <w:br/>
      </w:r>
      <w:r w:rsidRPr="00811A95">
        <w:rPr>
          <w:rFonts w:ascii="Lato" w:hAnsi="Lato" w:cs="Arial"/>
          <w:sz w:val="20"/>
          <w:szCs w:val="20"/>
        </w:rPr>
        <w:tab/>
      </w: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 xml:space="preserve">REMONT INFRASTRUKTURY TURYSTYCZNEJ NA TERENIE PNGS W 2018 ROKU   </w:t>
      </w:r>
    </w:p>
    <w:p w:rsidR="00A354DE" w:rsidRDefault="00A354DE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9D3B69" w:rsidP="00811A95">
      <w:pPr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CZĘŚĆ V  </w:t>
      </w:r>
      <w:r w:rsidRPr="009D3B69">
        <w:rPr>
          <w:rFonts w:ascii="Lato" w:hAnsi="Lato" w:cs="Arial"/>
          <w:b/>
          <w:sz w:val="20"/>
          <w:szCs w:val="20"/>
        </w:rPr>
        <w:t>Wykonanie i montaż pojemników na odpady segregowane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Oferujemy wykonywanie prz</w:t>
      </w:r>
      <w:r w:rsidR="009D3B69">
        <w:rPr>
          <w:rFonts w:ascii="Lato" w:hAnsi="Lato" w:cs="Arial"/>
          <w:b/>
          <w:sz w:val="20"/>
          <w:szCs w:val="20"/>
        </w:rPr>
        <w:t>edmiotu zamówienia  CZĘŚCI NR V</w:t>
      </w:r>
      <w:r w:rsidRPr="00811A95">
        <w:rPr>
          <w:rFonts w:ascii="Lato" w:hAnsi="Lato" w:cs="Arial"/>
          <w:b/>
          <w:sz w:val="20"/>
          <w:szCs w:val="20"/>
        </w:rPr>
        <w:t xml:space="preserve"> :</w:t>
      </w:r>
      <w:r w:rsidR="009D3B69" w:rsidRPr="009D3B69">
        <w:t xml:space="preserve"> </w:t>
      </w:r>
      <w:r w:rsidR="009D3B69" w:rsidRPr="009D3B69">
        <w:rPr>
          <w:rFonts w:ascii="Lato" w:hAnsi="Lato" w:cs="Arial"/>
          <w:b/>
          <w:sz w:val="20"/>
          <w:szCs w:val="20"/>
        </w:rPr>
        <w:t>Wykonanie i montaż pojemników na odpady segregowane</w:t>
      </w:r>
      <w:r w:rsidR="009D3B69">
        <w:rPr>
          <w:rFonts w:ascii="Lato" w:hAnsi="Lato" w:cs="Arial"/>
          <w:b/>
          <w:sz w:val="20"/>
          <w:szCs w:val="20"/>
        </w:rPr>
        <w:t>”</w:t>
      </w:r>
      <w:r w:rsidRPr="00811A95">
        <w:rPr>
          <w:rFonts w:ascii="Lato" w:hAnsi="Lato" w:cs="Arial"/>
          <w:b/>
          <w:sz w:val="20"/>
          <w:szCs w:val="20"/>
        </w:rPr>
        <w:t xml:space="preserve"> w zakresie określonym specyfikacją istotnych warunków zamówienia (SIWZ) za cenę: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1016"/>
        <w:gridCol w:w="1812"/>
      </w:tblGrid>
      <w:tr w:rsidR="00811A95" w:rsidRPr="00811A95" w:rsidTr="009D3B69">
        <w:tc>
          <w:tcPr>
            <w:tcW w:w="1555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Lp</w:t>
            </w:r>
          </w:p>
        </w:tc>
        <w:tc>
          <w:tcPr>
            <w:tcW w:w="3260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016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VAT</w:t>
            </w: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811A95" w:rsidRPr="00811A95" w:rsidTr="009D3B69">
        <w:tc>
          <w:tcPr>
            <w:tcW w:w="1555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Zadanie nr 1</w:t>
            </w:r>
          </w:p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11A95" w:rsidRPr="00811A95" w:rsidRDefault="009D3B69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3B69">
              <w:rPr>
                <w:rFonts w:ascii="Lato" w:hAnsi="Lato" w:cs="Arial"/>
                <w:b/>
                <w:sz w:val="20"/>
                <w:szCs w:val="20"/>
              </w:rPr>
              <w:t>.Wykonanie i montaż pojemników na odpady segregowane ( 4-komorowe ) w miejscach odpoczynku ( 10 szt. )</w:t>
            </w:r>
          </w:p>
        </w:tc>
        <w:tc>
          <w:tcPr>
            <w:tcW w:w="141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11A95" w:rsidRPr="00811A95" w:rsidTr="009D3B69">
        <w:trPr>
          <w:trHeight w:val="788"/>
        </w:trPr>
        <w:tc>
          <w:tcPr>
            <w:tcW w:w="1555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11A95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3260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811A95" w:rsidRPr="00811A95" w:rsidRDefault="00811A95" w:rsidP="00811A9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  <w:r w:rsidRPr="00811A95">
        <w:rPr>
          <w:rFonts w:ascii="Lato" w:hAnsi="Lato" w:cs="Arial"/>
          <w:b/>
          <w:sz w:val="20"/>
          <w:szCs w:val="20"/>
        </w:rPr>
        <w:t>Wart</w:t>
      </w:r>
      <w:r w:rsidR="009D3B69">
        <w:rPr>
          <w:rFonts w:ascii="Lato" w:hAnsi="Lato" w:cs="Arial"/>
          <w:b/>
          <w:sz w:val="20"/>
          <w:szCs w:val="20"/>
        </w:rPr>
        <w:t>ość łączna części V</w:t>
      </w:r>
      <w:r w:rsidRPr="00811A95">
        <w:rPr>
          <w:rFonts w:ascii="Lato" w:hAnsi="Lato" w:cs="Arial"/>
          <w:b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netto ……………………………………. Zł;      Podatek VAT    kwota ……….………………zł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Cena brutto ……………………………………….……….. zł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 brutto słownie :………………………………………………………..…………</w:t>
      </w:r>
      <w:r w:rsidR="009D3B69">
        <w:rPr>
          <w:rFonts w:ascii="Lato" w:hAnsi="Lato" w:cs="Arial"/>
          <w:sz w:val="20"/>
          <w:szCs w:val="20"/>
        </w:rPr>
        <w:t>…………………………………………………………………………..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b/>
          <w:bCs/>
          <w:sz w:val="20"/>
          <w:szCs w:val="20"/>
        </w:rPr>
        <w:t xml:space="preserve">Udzielamy gwarancji i rękojmi na wykonane zamówienie na okres  </w:t>
      </w:r>
      <w:r w:rsidRPr="00811A95">
        <w:rPr>
          <w:rFonts w:ascii="Lato" w:hAnsi="Lato" w:cs="Arial"/>
          <w:b/>
          <w:sz w:val="20"/>
          <w:szCs w:val="20"/>
        </w:rPr>
        <w:t xml:space="preserve">……………………… miesięcy </w:t>
      </w:r>
      <w:r w:rsidRPr="00811A95">
        <w:rPr>
          <w:rFonts w:ascii="Lato" w:hAnsi="Lato" w:cs="Arial"/>
          <w:b/>
          <w:bCs/>
          <w:sz w:val="20"/>
          <w:szCs w:val="20"/>
        </w:rPr>
        <w:t>licząc od daty</w:t>
      </w:r>
      <w:r w:rsidRPr="00811A95">
        <w:rPr>
          <w:rFonts w:ascii="Lato" w:hAnsi="Lato" w:cs="Arial"/>
          <w:b/>
          <w:sz w:val="20"/>
          <w:szCs w:val="20"/>
        </w:rPr>
        <w:t xml:space="preserve"> podpisania końcowego bezusterkowego protokołu odbioru robót</w:t>
      </w:r>
      <w:r w:rsidRPr="00811A95">
        <w:rPr>
          <w:rFonts w:ascii="Lato" w:hAnsi="Lato" w:cs="Arial"/>
          <w:sz w:val="20"/>
          <w:szCs w:val="20"/>
        </w:rPr>
        <w:t>.</w:t>
      </w: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(okres minimalny to 36 miesięcy a okres maksymalny to 76 miesięcy)</w:t>
      </w: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b/>
          <w:sz w:val="20"/>
          <w:szCs w:val="20"/>
        </w:rPr>
      </w:pPr>
    </w:p>
    <w:p w:rsidR="00811A95" w:rsidRP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.................................................................</w:t>
      </w:r>
      <w:r w:rsidRPr="00811A95">
        <w:rPr>
          <w:rFonts w:ascii="Lato" w:hAnsi="Lato" w:cs="Arial"/>
          <w:sz w:val="20"/>
          <w:szCs w:val="20"/>
        </w:rPr>
        <w:tab/>
      </w:r>
      <w:r w:rsidRPr="00811A95">
        <w:rPr>
          <w:rFonts w:ascii="Lato" w:hAnsi="Lato" w:cs="Arial"/>
          <w:sz w:val="20"/>
          <w:szCs w:val="20"/>
        </w:rPr>
        <w:tab/>
        <w:t>.............................................................................</w:t>
      </w:r>
    </w:p>
    <w:p w:rsidR="00811A95" w:rsidRDefault="00811A95" w:rsidP="00811A95">
      <w:pPr>
        <w:rPr>
          <w:rFonts w:ascii="Lato" w:hAnsi="Lato" w:cs="Arial"/>
          <w:sz w:val="20"/>
          <w:szCs w:val="20"/>
        </w:rPr>
      </w:pPr>
      <w:r w:rsidRPr="00811A95">
        <w:rPr>
          <w:rFonts w:ascii="Lato" w:hAnsi="Lato" w:cs="Arial"/>
          <w:sz w:val="20"/>
          <w:szCs w:val="20"/>
        </w:rPr>
        <w:t>podpis Wykonawcy</w:t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>
        <w:rPr>
          <w:rFonts w:ascii="Lato" w:hAnsi="Lato" w:cs="Arial"/>
          <w:sz w:val="20"/>
          <w:szCs w:val="20"/>
        </w:rPr>
        <w:tab/>
      </w:r>
      <w:r w:rsidR="00A354DE" w:rsidRPr="00A354DE">
        <w:rPr>
          <w:rFonts w:ascii="Lato" w:hAnsi="Lato" w:cs="Arial"/>
          <w:sz w:val="20"/>
          <w:szCs w:val="20"/>
        </w:rPr>
        <w:t>Miejscowość, data</w:t>
      </w:r>
      <w:r w:rsidRPr="00811A95">
        <w:rPr>
          <w:rFonts w:ascii="Lato" w:hAnsi="Lato" w:cs="Arial"/>
          <w:sz w:val="20"/>
          <w:szCs w:val="20"/>
        </w:rPr>
        <w:br/>
      </w:r>
      <w:r w:rsidRPr="00811A95">
        <w:rPr>
          <w:rFonts w:ascii="Lato" w:hAnsi="Lato" w:cs="Arial"/>
          <w:sz w:val="20"/>
          <w:szCs w:val="20"/>
        </w:rPr>
        <w:tab/>
      </w: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162BC2" w:rsidRDefault="00162BC2" w:rsidP="00811A95">
      <w:pPr>
        <w:rPr>
          <w:rFonts w:ascii="Lato" w:hAnsi="Lato" w:cs="Arial"/>
          <w:sz w:val="20"/>
          <w:szCs w:val="20"/>
        </w:rPr>
      </w:pPr>
    </w:p>
    <w:p w:rsidR="00162BC2" w:rsidRDefault="00162BC2" w:rsidP="00811A95">
      <w:pPr>
        <w:rPr>
          <w:rFonts w:ascii="Lato" w:hAnsi="Lato" w:cs="Arial"/>
          <w:sz w:val="20"/>
          <w:szCs w:val="20"/>
        </w:rPr>
      </w:pPr>
    </w:p>
    <w:p w:rsidR="00162BC2" w:rsidRDefault="00162BC2" w:rsidP="00811A95">
      <w:pPr>
        <w:rPr>
          <w:rFonts w:ascii="Lato" w:hAnsi="Lato" w:cs="Arial"/>
          <w:sz w:val="20"/>
          <w:szCs w:val="20"/>
        </w:rPr>
      </w:pPr>
    </w:p>
    <w:p w:rsidR="00162BC2" w:rsidRDefault="00162BC2" w:rsidP="00811A95">
      <w:pPr>
        <w:rPr>
          <w:rFonts w:ascii="Lato" w:hAnsi="Lato" w:cs="Arial"/>
          <w:sz w:val="20"/>
          <w:szCs w:val="20"/>
        </w:rPr>
      </w:pPr>
    </w:p>
    <w:p w:rsidR="00162BC2" w:rsidRDefault="00162BC2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9D3B69" w:rsidRDefault="009D3B69" w:rsidP="00811A95">
      <w:pPr>
        <w:rPr>
          <w:rFonts w:ascii="Lato" w:hAnsi="Lato" w:cs="Arial"/>
          <w:sz w:val="20"/>
          <w:szCs w:val="20"/>
        </w:rPr>
      </w:pP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lastRenderedPageBreak/>
        <w:t xml:space="preserve">Termin / maksymalny czas przekazania terenu prac i rozpoczęcia robót ustala się na 5 dni roboczych licząc od dnia podpisania umowy. </w:t>
      </w: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Oświadczamy, że:</w:t>
      </w:r>
    </w:p>
    <w:p w:rsidR="00A354DE" w:rsidRPr="00A354DE" w:rsidRDefault="00A354DE" w:rsidP="00A354DE">
      <w:pPr>
        <w:numPr>
          <w:ilvl w:val="1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 xml:space="preserve">Gwarantuję(my) wykonanie całości niniejszego zamówienia zgodnie z treścią: SIWZ, </w:t>
      </w:r>
      <w:r>
        <w:rPr>
          <w:rFonts w:ascii="Lato" w:hAnsi="Lato" w:cs="Arial"/>
          <w:sz w:val="20"/>
          <w:szCs w:val="20"/>
        </w:rPr>
        <w:t xml:space="preserve">dokumentacji technicznej </w:t>
      </w:r>
      <w:r w:rsidRPr="00A354DE">
        <w:rPr>
          <w:rFonts w:ascii="Lato" w:hAnsi="Lato" w:cs="Arial"/>
          <w:sz w:val="20"/>
          <w:szCs w:val="20"/>
        </w:rPr>
        <w:t>wyjaśnień do SIWZ oraz jej modyfikacji,</w:t>
      </w:r>
    </w:p>
    <w:p w:rsidR="00A354DE" w:rsidRPr="00A354DE" w:rsidRDefault="00A354DE" w:rsidP="00A354DE">
      <w:pPr>
        <w:numPr>
          <w:ilvl w:val="1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Złożona oferta wiąże nas na 30 dni. Bieg terminu rozpoczyna się wraz z upływem terminu składania ofert,</w:t>
      </w: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b/>
          <w:sz w:val="20"/>
          <w:szCs w:val="20"/>
        </w:rPr>
        <w:t>Roboty objęte niniejszym postępowaniem wykonam</w:t>
      </w:r>
      <w:r w:rsidRPr="00A354DE">
        <w:rPr>
          <w:rFonts w:ascii="Lato" w:hAnsi="Lato" w:cs="Arial"/>
          <w:sz w:val="20"/>
          <w:szCs w:val="20"/>
        </w:rPr>
        <w:t xml:space="preserve"> 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we własnym zakresie*)/z udziałem podwykonawców *)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 xml:space="preserve">Akceptuję(emy) bez zastrzeżeń projekt umowy załączony do SIWZ </w:t>
      </w: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W przypadku uznania mojej (naszej) oferty za najkorzystniejszą zobowiązuję(emy) się zawrzeć umowę w miejscu i terminie wskazanym przez Zamawiającego, oraz zobowiązujemy się do wniesienia przed jej zawarciem zabezpieczenia należytego wykonania umowy na zasadach określonych w SIWZ oraz posiadania wymaganej polisy OC.</w:t>
      </w: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Wadium wniesione do niniejszego postępowania należy zwrócić w następujący sposób:     ………………………………………………………………………</w:t>
      </w:r>
      <w:r w:rsidR="00714886">
        <w:rPr>
          <w:rFonts w:ascii="Lato" w:hAnsi="Lato" w:cs="Arial"/>
          <w:sz w:val="20"/>
          <w:szCs w:val="20"/>
        </w:rPr>
        <w:t>…………………………………………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ab/>
        <w:t>Numer konta do zwrotu Wadium……………………………………………………………………………….………………</w:t>
      </w: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Osobą wyznaczoną do kontaktów w sprawie zawarcia umowy jest:</w:t>
      </w:r>
    </w:p>
    <w:p w:rsidR="00A354DE" w:rsidRPr="00A354DE" w:rsidRDefault="00A354DE" w:rsidP="00714886">
      <w:pPr>
        <w:ind w:firstLine="708"/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…………………………………………………… tel. ………………………………………………………………….</w:t>
      </w:r>
    </w:p>
    <w:p w:rsidR="00A354DE" w:rsidRPr="00A354DE" w:rsidRDefault="00A354DE" w:rsidP="00A354DE">
      <w:pPr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b/>
          <w:bCs/>
          <w:sz w:val="20"/>
          <w:szCs w:val="20"/>
        </w:rPr>
        <w:t>Żadna</w:t>
      </w:r>
      <w:r w:rsidRPr="00A354DE">
        <w:rPr>
          <w:rFonts w:ascii="Lato" w:hAnsi="Lato" w:cs="Arial"/>
          <w:sz w:val="20"/>
          <w:szCs w:val="20"/>
        </w:rPr>
        <w:t xml:space="preserve"> z informacji zawarta w ofercie </w:t>
      </w:r>
      <w:r w:rsidRPr="00A354DE">
        <w:rPr>
          <w:rFonts w:ascii="Lato" w:hAnsi="Lato" w:cs="Arial"/>
          <w:b/>
          <w:sz w:val="20"/>
          <w:szCs w:val="20"/>
        </w:rPr>
        <w:t>nie stanowią tajemnicy przedsiębiorstwa</w:t>
      </w:r>
      <w:r w:rsidRPr="00A354DE">
        <w:rPr>
          <w:rFonts w:ascii="Lato" w:hAnsi="Lato" w:cs="Arial"/>
          <w:b/>
          <w:sz w:val="20"/>
          <w:szCs w:val="20"/>
        </w:rPr>
        <w:br/>
      </w:r>
      <w:r w:rsidRPr="00A354DE">
        <w:rPr>
          <w:rFonts w:ascii="Lato" w:hAnsi="Lato" w:cs="Arial"/>
          <w:sz w:val="20"/>
          <w:szCs w:val="20"/>
        </w:rPr>
        <w:t>w rozumieniu przepisów o zwalczaniu nieuczciwej konkurencji</w:t>
      </w:r>
      <w:r w:rsidRPr="00A354DE">
        <w:rPr>
          <w:rFonts w:ascii="Lato" w:hAnsi="Lato" w:cs="Arial"/>
          <w:sz w:val="20"/>
          <w:szCs w:val="20"/>
          <w:vertAlign w:val="superscript"/>
        </w:rPr>
        <w:t>**)</w:t>
      </w:r>
      <w:r w:rsidRPr="00A354DE">
        <w:rPr>
          <w:rFonts w:ascii="Lato" w:hAnsi="Lato" w:cs="Arial"/>
          <w:sz w:val="20"/>
          <w:szCs w:val="20"/>
        </w:rPr>
        <w:t xml:space="preserve"> / </w:t>
      </w:r>
      <w:r w:rsidRPr="00A354DE">
        <w:rPr>
          <w:rFonts w:ascii="Lato" w:hAnsi="Lato" w:cs="Arial"/>
          <w:b/>
          <w:sz w:val="20"/>
          <w:szCs w:val="20"/>
        </w:rPr>
        <w:t>wskazane poniżej informacje</w:t>
      </w:r>
      <w:r w:rsidRPr="00A354DE">
        <w:rPr>
          <w:rFonts w:ascii="Lato" w:hAnsi="Lato" w:cs="Arial"/>
          <w:sz w:val="20"/>
          <w:szCs w:val="20"/>
        </w:rPr>
        <w:t xml:space="preserve"> zawarte w ofercie </w:t>
      </w:r>
      <w:r w:rsidRPr="00A354DE">
        <w:rPr>
          <w:rFonts w:ascii="Lato" w:hAnsi="Lato" w:cs="Arial"/>
          <w:b/>
          <w:sz w:val="20"/>
          <w:szCs w:val="20"/>
        </w:rPr>
        <w:t>stanowią tajemnicę przedsiębiorstwa</w:t>
      </w:r>
      <w:r w:rsidRPr="00A354DE">
        <w:rPr>
          <w:rFonts w:ascii="Lato" w:hAnsi="Lato" w:cs="Arial"/>
          <w:sz w:val="20"/>
          <w:szCs w:val="20"/>
        </w:rPr>
        <w:t xml:space="preserve"> w rozumieniu przepisów o zwalczaniu nieuczciwej konkurencji i w związku z niniejszym nie mogą być one udostępniane, w szczególności innym uczestnikom postępowania</w:t>
      </w:r>
      <w:r w:rsidRPr="00A354DE">
        <w:rPr>
          <w:rFonts w:ascii="Lato" w:hAnsi="Lato" w:cs="Arial"/>
          <w:sz w:val="20"/>
          <w:szCs w:val="20"/>
          <w:vertAlign w:val="superscript"/>
        </w:rPr>
        <w:t>***)</w:t>
      </w:r>
      <w:r w:rsidRPr="00A354DE">
        <w:rPr>
          <w:rFonts w:ascii="Lato" w:hAnsi="Lato" w:cs="Arial"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827"/>
      </w:tblGrid>
      <w:tr w:rsidR="00A354DE" w:rsidRPr="00A354DE" w:rsidTr="003909A1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  <w:r w:rsidRPr="00A354DE">
              <w:rPr>
                <w:rFonts w:ascii="Lato" w:hAnsi="Lato" w:cs="Arial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  <w:r w:rsidRPr="00A354DE">
              <w:rPr>
                <w:rFonts w:ascii="Lato" w:hAnsi="Lato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  <w:r w:rsidRPr="00A354DE">
              <w:rPr>
                <w:rFonts w:ascii="Lato" w:hAnsi="Lato" w:cs="Arial"/>
                <w:sz w:val="20"/>
                <w:szCs w:val="20"/>
              </w:rPr>
              <w:t>Strony w ofercie</w:t>
            </w:r>
          </w:p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  <w:r w:rsidRPr="00A354DE">
              <w:rPr>
                <w:rFonts w:ascii="Lato" w:hAnsi="Lato" w:cs="Arial"/>
                <w:sz w:val="20"/>
                <w:szCs w:val="20"/>
              </w:rPr>
              <w:t>(wyrażone cyfrą)</w:t>
            </w:r>
          </w:p>
        </w:tc>
      </w:tr>
      <w:tr w:rsidR="00A354DE" w:rsidRPr="00A354DE" w:rsidTr="003909A1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  <w:r w:rsidRPr="00A354DE">
              <w:rPr>
                <w:rFonts w:ascii="Lato" w:hAnsi="Lato" w:cs="Arial"/>
                <w:sz w:val="20"/>
                <w:szCs w:val="20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  <w:r w:rsidRPr="00A354DE">
              <w:rPr>
                <w:rFonts w:ascii="Lato" w:hAnsi="Lato" w:cs="Arial"/>
                <w:sz w:val="20"/>
                <w:szCs w:val="20"/>
              </w:rPr>
              <w:t>Do</w:t>
            </w:r>
          </w:p>
        </w:tc>
      </w:tr>
      <w:tr w:rsidR="00A354DE" w:rsidRPr="00A354DE" w:rsidTr="003909A1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DE" w:rsidRPr="00A354DE" w:rsidRDefault="00A354DE" w:rsidP="00A354DE">
            <w:pPr>
              <w:numPr>
                <w:ilvl w:val="0"/>
                <w:numId w:val="6"/>
              </w:num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354DE" w:rsidRPr="00A354DE" w:rsidTr="003909A1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DE" w:rsidRPr="00A354DE" w:rsidRDefault="00A354DE" w:rsidP="00A354DE">
            <w:pPr>
              <w:numPr>
                <w:ilvl w:val="0"/>
                <w:numId w:val="6"/>
              </w:num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DE" w:rsidRPr="00A354DE" w:rsidRDefault="00A354DE" w:rsidP="00A354DE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714886" w:rsidRPr="00714886" w:rsidRDefault="00714886" w:rsidP="00714886">
      <w:pPr>
        <w:pStyle w:val="Akapitzlist"/>
        <w:numPr>
          <w:ilvl w:val="0"/>
          <w:numId w:val="12"/>
        </w:numPr>
        <w:rPr>
          <w:rFonts w:ascii="Lato" w:hAnsi="Lato" w:cs="Arial"/>
          <w:sz w:val="20"/>
          <w:szCs w:val="20"/>
        </w:rPr>
      </w:pPr>
      <w:r w:rsidRPr="00714886">
        <w:rPr>
          <w:rFonts w:ascii="Lato" w:hAnsi="Lato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  <w:r>
        <w:rPr>
          <w:rFonts w:ascii="Lato" w:hAnsi="Lato" w:cs="Arial"/>
          <w:sz w:val="20"/>
          <w:szCs w:val="20"/>
        </w:rPr>
        <w:t xml:space="preserve">) </w:t>
      </w:r>
    </w:p>
    <w:p w:rsidR="00714886" w:rsidRDefault="00714886" w:rsidP="00714886">
      <w:pPr>
        <w:ind w:left="6372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PODPIS ………………………………………………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Uwaga: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714886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**) Wykonawca załączy niniejsze oświadczenie, tylko wtedy, gdy uzna, iż któreś z informacji zawartych</w:t>
      </w:r>
      <w:r w:rsidRPr="00A354DE">
        <w:rPr>
          <w:rFonts w:ascii="Lato" w:hAnsi="Lato" w:cs="Arial"/>
          <w:sz w:val="20"/>
          <w:szCs w:val="20"/>
        </w:rPr>
        <w:br/>
        <w:t xml:space="preserve">w ofercie stanowią tajemnicę przedsiębiorstw. Wykonawca nie może zastrzec informacji, o których mowa w art. 86 ust.4 Pzp.  </w:t>
      </w:r>
    </w:p>
    <w:p w:rsidR="00714886" w:rsidRDefault="00714886" w:rsidP="00A354DE">
      <w:pPr>
        <w:rPr>
          <w:rFonts w:ascii="Lato" w:hAnsi="Lato" w:cs="Arial"/>
          <w:sz w:val="20"/>
          <w:szCs w:val="20"/>
        </w:rPr>
      </w:pPr>
      <w:r w:rsidRPr="00714886">
        <w:rPr>
          <w:rFonts w:ascii="Lato" w:hAnsi="Lato" w:cs="Arial"/>
          <w:sz w:val="20"/>
          <w:szCs w:val="20"/>
        </w:rPr>
        <w:t>.***</w:t>
      </w:r>
      <w:r>
        <w:rPr>
          <w:rFonts w:ascii="Lato" w:hAnsi="Lato" w:cs="Arial"/>
          <w:sz w:val="20"/>
          <w:szCs w:val="20"/>
        </w:rPr>
        <w:t xml:space="preserve">) </w:t>
      </w:r>
      <w:r w:rsidRPr="00714886">
        <w:rPr>
          <w:rFonts w:ascii="Lato" w:hAnsi="Lato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4886" w:rsidRDefault="00714886" w:rsidP="00A354DE">
      <w:pPr>
        <w:rPr>
          <w:rFonts w:ascii="Lato" w:hAnsi="Lato" w:cs="Arial"/>
          <w:sz w:val="20"/>
          <w:szCs w:val="20"/>
        </w:rPr>
      </w:pPr>
    </w:p>
    <w:p w:rsidR="00714886" w:rsidRDefault="00714886" w:rsidP="00A354DE">
      <w:pPr>
        <w:rPr>
          <w:rFonts w:ascii="Lato" w:hAnsi="Lato" w:cs="Arial"/>
          <w:sz w:val="20"/>
          <w:szCs w:val="20"/>
        </w:rPr>
      </w:pPr>
    </w:p>
    <w:p w:rsidR="00A354DE" w:rsidRPr="00A354DE" w:rsidRDefault="00A354DE" w:rsidP="00A354DE">
      <w:pPr>
        <w:rPr>
          <w:rFonts w:ascii="Lato" w:hAnsi="Lato" w:cs="Arial"/>
          <w:b/>
          <w:sz w:val="20"/>
          <w:szCs w:val="20"/>
        </w:rPr>
      </w:pPr>
      <w:r w:rsidRPr="00A354DE">
        <w:rPr>
          <w:rFonts w:ascii="Lato" w:hAnsi="Lato" w:cs="Arial"/>
          <w:b/>
          <w:sz w:val="20"/>
          <w:szCs w:val="20"/>
        </w:rPr>
        <w:t>Załącznikami do niniejszej oferty są:</w:t>
      </w:r>
    </w:p>
    <w:p w:rsidR="00A354DE" w:rsidRPr="00A354DE" w:rsidRDefault="00A354DE" w:rsidP="00A354DE">
      <w:pPr>
        <w:numPr>
          <w:ilvl w:val="0"/>
          <w:numId w:val="2"/>
        </w:numPr>
        <w:rPr>
          <w:rFonts w:ascii="Lato" w:hAnsi="Lato" w:cs="Arial"/>
          <w:sz w:val="20"/>
          <w:szCs w:val="20"/>
          <w:lang w:val="de-DE"/>
        </w:rPr>
      </w:pPr>
      <w:r w:rsidRPr="00A354DE">
        <w:rPr>
          <w:rFonts w:ascii="Lato" w:hAnsi="Lato" w:cs="Arial"/>
          <w:sz w:val="20"/>
          <w:szCs w:val="20"/>
          <w:lang w:val="de-DE"/>
        </w:rPr>
        <w:t>................................................................................ – str.   ……….</w:t>
      </w:r>
    </w:p>
    <w:p w:rsidR="00A354DE" w:rsidRPr="00A354DE" w:rsidRDefault="00A354DE" w:rsidP="00A354DE">
      <w:pPr>
        <w:numPr>
          <w:ilvl w:val="0"/>
          <w:numId w:val="2"/>
        </w:numPr>
        <w:rPr>
          <w:rFonts w:ascii="Lato" w:hAnsi="Lato" w:cs="Arial"/>
          <w:sz w:val="20"/>
          <w:szCs w:val="20"/>
          <w:lang w:val="de-DE"/>
        </w:rPr>
      </w:pPr>
      <w:r w:rsidRPr="00A354DE">
        <w:rPr>
          <w:rFonts w:ascii="Lato" w:hAnsi="Lato" w:cs="Arial"/>
          <w:sz w:val="20"/>
          <w:szCs w:val="20"/>
          <w:lang w:val="de-DE"/>
        </w:rPr>
        <w:t>................................................................................ – str.   ……….</w:t>
      </w:r>
    </w:p>
    <w:p w:rsidR="00A354DE" w:rsidRPr="00A354DE" w:rsidRDefault="00A354DE" w:rsidP="00A354DE">
      <w:pPr>
        <w:numPr>
          <w:ilvl w:val="0"/>
          <w:numId w:val="2"/>
        </w:numPr>
        <w:rPr>
          <w:rFonts w:ascii="Lato" w:hAnsi="Lato" w:cs="Arial"/>
          <w:sz w:val="20"/>
          <w:szCs w:val="20"/>
          <w:lang w:val="de-DE"/>
        </w:rPr>
      </w:pPr>
      <w:r w:rsidRPr="00A354DE">
        <w:rPr>
          <w:rFonts w:ascii="Lato" w:hAnsi="Lato" w:cs="Arial"/>
          <w:sz w:val="20"/>
          <w:szCs w:val="20"/>
          <w:lang w:val="de-DE"/>
        </w:rPr>
        <w:t>................................................................................ – str.   ……….</w:t>
      </w:r>
    </w:p>
    <w:p w:rsidR="00A354DE" w:rsidRPr="00A354DE" w:rsidRDefault="00A354DE" w:rsidP="00A354DE">
      <w:pPr>
        <w:numPr>
          <w:ilvl w:val="0"/>
          <w:numId w:val="2"/>
        </w:numPr>
        <w:rPr>
          <w:rFonts w:ascii="Lato" w:hAnsi="Lato" w:cs="Arial"/>
          <w:sz w:val="20"/>
          <w:szCs w:val="20"/>
          <w:lang w:val="de-DE"/>
        </w:rPr>
      </w:pPr>
      <w:r w:rsidRPr="00A354DE">
        <w:rPr>
          <w:rFonts w:ascii="Lato" w:hAnsi="Lato" w:cs="Arial"/>
          <w:sz w:val="20"/>
          <w:szCs w:val="20"/>
          <w:lang w:val="de-DE"/>
        </w:rPr>
        <w:t>................................................................................ – str.   ……….</w:t>
      </w:r>
    </w:p>
    <w:p w:rsidR="00A354DE" w:rsidRPr="00A354DE" w:rsidRDefault="00A354DE" w:rsidP="00A354DE">
      <w:pPr>
        <w:rPr>
          <w:rFonts w:ascii="Lato" w:hAnsi="Lato" w:cs="Arial"/>
          <w:b/>
          <w:sz w:val="20"/>
          <w:szCs w:val="20"/>
        </w:rPr>
      </w:pPr>
    </w:p>
    <w:p w:rsidR="00A354DE" w:rsidRPr="00A354DE" w:rsidRDefault="00A354DE" w:rsidP="00A354DE">
      <w:pPr>
        <w:rPr>
          <w:rFonts w:ascii="Lato" w:hAnsi="Lato" w:cs="Arial"/>
          <w:b/>
          <w:sz w:val="20"/>
          <w:szCs w:val="20"/>
        </w:rPr>
      </w:pP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.................................................................</w:t>
      </w:r>
      <w:r w:rsidRPr="00A354DE">
        <w:rPr>
          <w:rFonts w:ascii="Lato" w:hAnsi="Lato" w:cs="Arial"/>
          <w:sz w:val="20"/>
          <w:szCs w:val="20"/>
        </w:rPr>
        <w:tab/>
      </w:r>
      <w:r w:rsidRPr="00A354DE">
        <w:rPr>
          <w:rFonts w:ascii="Lato" w:hAnsi="Lato" w:cs="Arial"/>
          <w:sz w:val="20"/>
          <w:szCs w:val="20"/>
        </w:rPr>
        <w:tab/>
        <w:t>.............................................................................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podpis Wykonawcy</w:t>
      </w:r>
      <w:r w:rsidRPr="00A354DE">
        <w:rPr>
          <w:rFonts w:ascii="Lato" w:hAnsi="Lato" w:cs="Arial"/>
          <w:sz w:val="20"/>
          <w:szCs w:val="20"/>
        </w:rPr>
        <w:tab/>
      </w:r>
      <w:r w:rsidRPr="00A354DE">
        <w:rPr>
          <w:rFonts w:ascii="Lato" w:hAnsi="Lato" w:cs="Arial"/>
          <w:sz w:val="20"/>
          <w:szCs w:val="20"/>
        </w:rPr>
        <w:tab/>
      </w:r>
      <w:r w:rsidRPr="00A354DE">
        <w:rPr>
          <w:rFonts w:ascii="Lato" w:hAnsi="Lato" w:cs="Arial"/>
          <w:sz w:val="20"/>
          <w:szCs w:val="20"/>
        </w:rPr>
        <w:tab/>
      </w:r>
      <w:r w:rsidRPr="00A354DE">
        <w:rPr>
          <w:rFonts w:ascii="Lato" w:hAnsi="Lato" w:cs="Arial"/>
          <w:sz w:val="20"/>
          <w:szCs w:val="20"/>
        </w:rPr>
        <w:tab/>
      </w:r>
      <w:r w:rsidRPr="00A354DE">
        <w:rPr>
          <w:rFonts w:ascii="Lato" w:hAnsi="Lato" w:cs="Arial"/>
          <w:sz w:val="20"/>
          <w:szCs w:val="20"/>
        </w:rPr>
        <w:tab/>
        <w:t xml:space="preserve">Miejscowość, data                          </w:t>
      </w: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</w:p>
    <w:p w:rsidR="00A354DE" w:rsidRPr="00A354DE" w:rsidRDefault="00A354DE" w:rsidP="00A354DE">
      <w:pPr>
        <w:rPr>
          <w:rFonts w:ascii="Lato" w:hAnsi="Lato" w:cs="Arial"/>
          <w:sz w:val="20"/>
          <w:szCs w:val="20"/>
        </w:rPr>
      </w:pPr>
      <w:r w:rsidRPr="00A354DE">
        <w:rPr>
          <w:rFonts w:ascii="Lato" w:hAnsi="Lato" w:cs="Arial"/>
          <w:sz w:val="20"/>
          <w:szCs w:val="20"/>
        </w:rPr>
        <w:t>*) niepotrzebne skreślić</w:t>
      </w:r>
    </w:p>
    <w:p w:rsidR="009D3B69" w:rsidRPr="00500A7A" w:rsidRDefault="009D3B69" w:rsidP="00811A95">
      <w:pPr>
        <w:rPr>
          <w:rFonts w:ascii="Lato" w:hAnsi="Lato" w:cs="Arial"/>
          <w:sz w:val="20"/>
          <w:szCs w:val="20"/>
        </w:rPr>
      </w:pPr>
    </w:p>
    <w:sectPr w:rsidR="009D3B69" w:rsidRPr="00500A7A" w:rsidSect="007148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849" w:bottom="902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E3" w:rsidRDefault="00620DE3">
      <w:r>
        <w:separator/>
      </w:r>
    </w:p>
  </w:endnote>
  <w:endnote w:type="continuationSeparator" w:id="0">
    <w:p w:rsidR="00620DE3" w:rsidRDefault="006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26" w:rsidRDefault="007E6526">
    <w:pPr>
      <w:pStyle w:val="Stopka"/>
      <w:jc w:val="center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 xml:space="preserve">Strona </w:t>
    </w:r>
    <w:r>
      <w:rPr>
        <w:rFonts w:ascii="Lato" w:hAnsi="Lato"/>
        <w:b/>
        <w:bCs/>
        <w:sz w:val="18"/>
        <w:szCs w:val="18"/>
      </w:rPr>
      <w:fldChar w:fldCharType="begin"/>
    </w:r>
    <w:r>
      <w:rPr>
        <w:rFonts w:ascii="Lato" w:hAnsi="Lato"/>
        <w:b/>
        <w:bCs/>
        <w:sz w:val="18"/>
        <w:szCs w:val="18"/>
      </w:rPr>
      <w:instrText>PAGE</w:instrText>
    </w:r>
    <w:r>
      <w:rPr>
        <w:rFonts w:ascii="Lato" w:hAnsi="Lato"/>
        <w:b/>
        <w:bCs/>
        <w:sz w:val="18"/>
        <w:szCs w:val="18"/>
      </w:rPr>
      <w:fldChar w:fldCharType="separate"/>
    </w:r>
    <w:r w:rsidR="003074B7">
      <w:rPr>
        <w:rFonts w:ascii="Lato" w:hAnsi="Lato"/>
        <w:b/>
        <w:bCs/>
        <w:noProof/>
        <w:sz w:val="18"/>
        <w:szCs w:val="18"/>
      </w:rPr>
      <w:t>2</w:t>
    </w:r>
    <w:r>
      <w:rPr>
        <w:rFonts w:ascii="Lato" w:hAnsi="Lato"/>
        <w:b/>
        <w:bCs/>
        <w:sz w:val="18"/>
        <w:szCs w:val="18"/>
      </w:rPr>
      <w:fldChar w:fldCharType="end"/>
    </w:r>
    <w:r>
      <w:rPr>
        <w:rFonts w:ascii="Lato" w:hAnsi="Lato"/>
        <w:sz w:val="18"/>
        <w:szCs w:val="18"/>
      </w:rPr>
      <w:t xml:space="preserve"> z </w:t>
    </w:r>
    <w:r>
      <w:rPr>
        <w:rFonts w:ascii="Lato" w:hAnsi="Lato"/>
        <w:b/>
        <w:bCs/>
        <w:sz w:val="18"/>
        <w:szCs w:val="18"/>
      </w:rPr>
      <w:fldChar w:fldCharType="begin"/>
    </w:r>
    <w:r>
      <w:rPr>
        <w:rFonts w:ascii="Lato" w:hAnsi="Lato"/>
        <w:b/>
        <w:bCs/>
        <w:sz w:val="18"/>
        <w:szCs w:val="18"/>
      </w:rPr>
      <w:instrText>NUMPAGES</w:instrText>
    </w:r>
    <w:r>
      <w:rPr>
        <w:rFonts w:ascii="Lato" w:hAnsi="Lato"/>
        <w:b/>
        <w:bCs/>
        <w:sz w:val="18"/>
        <w:szCs w:val="18"/>
      </w:rPr>
      <w:fldChar w:fldCharType="separate"/>
    </w:r>
    <w:r w:rsidR="003074B7">
      <w:rPr>
        <w:rFonts w:ascii="Lato" w:hAnsi="Lato"/>
        <w:b/>
        <w:bCs/>
        <w:noProof/>
        <w:sz w:val="18"/>
        <w:szCs w:val="18"/>
      </w:rPr>
      <w:t>7</w:t>
    </w:r>
    <w:r>
      <w:rPr>
        <w:rFonts w:ascii="Lato" w:hAnsi="Lato"/>
        <w:b/>
        <w:bCs/>
        <w:sz w:val="18"/>
        <w:szCs w:val="18"/>
      </w:rPr>
      <w:fldChar w:fldCharType="end"/>
    </w:r>
  </w:p>
  <w:p w:rsidR="007E6526" w:rsidRDefault="007E6526">
    <w:pPr>
      <w:pStyle w:val="Stopka"/>
      <w:rPr>
        <w:rFonts w:ascii="Lato" w:hAnsi="Lato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26" w:rsidRDefault="007E6526">
    <w:pPr>
      <w:pStyle w:val="Stopka"/>
      <w:jc w:val="center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 xml:space="preserve">Strona </w:t>
    </w:r>
    <w:r>
      <w:rPr>
        <w:rFonts w:ascii="Lato" w:hAnsi="Lato"/>
        <w:b/>
        <w:bCs/>
        <w:sz w:val="18"/>
        <w:szCs w:val="18"/>
      </w:rPr>
      <w:fldChar w:fldCharType="begin"/>
    </w:r>
    <w:r>
      <w:rPr>
        <w:rFonts w:ascii="Lato" w:hAnsi="Lato"/>
        <w:b/>
        <w:bCs/>
        <w:sz w:val="18"/>
        <w:szCs w:val="18"/>
      </w:rPr>
      <w:instrText>PAGE</w:instrText>
    </w:r>
    <w:r>
      <w:rPr>
        <w:rFonts w:ascii="Lato" w:hAnsi="Lato"/>
        <w:b/>
        <w:bCs/>
        <w:sz w:val="18"/>
        <w:szCs w:val="18"/>
      </w:rPr>
      <w:fldChar w:fldCharType="separate"/>
    </w:r>
    <w:r w:rsidR="003074B7">
      <w:rPr>
        <w:rFonts w:ascii="Lato" w:hAnsi="Lato"/>
        <w:b/>
        <w:bCs/>
        <w:noProof/>
        <w:sz w:val="18"/>
        <w:szCs w:val="18"/>
      </w:rPr>
      <w:t>1</w:t>
    </w:r>
    <w:r>
      <w:rPr>
        <w:rFonts w:ascii="Lato" w:hAnsi="Lato"/>
        <w:b/>
        <w:bCs/>
        <w:sz w:val="18"/>
        <w:szCs w:val="18"/>
      </w:rPr>
      <w:fldChar w:fldCharType="end"/>
    </w:r>
    <w:r>
      <w:rPr>
        <w:rFonts w:ascii="Lato" w:hAnsi="Lato"/>
        <w:sz w:val="18"/>
        <w:szCs w:val="18"/>
      </w:rPr>
      <w:t xml:space="preserve"> z </w:t>
    </w:r>
    <w:r>
      <w:rPr>
        <w:rFonts w:ascii="Lato" w:hAnsi="Lato"/>
        <w:b/>
        <w:bCs/>
        <w:sz w:val="18"/>
        <w:szCs w:val="18"/>
      </w:rPr>
      <w:fldChar w:fldCharType="begin"/>
    </w:r>
    <w:r>
      <w:rPr>
        <w:rFonts w:ascii="Lato" w:hAnsi="Lato"/>
        <w:b/>
        <w:bCs/>
        <w:sz w:val="18"/>
        <w:szCs w:val="18"/>
      </w:rPr>
      <w:instrText>NUMPAGES</w:instrText>
    </w:r>
    <w:r>
      <w:rPr>
        <w:rFonts w:ascii="Lato" w:hAnsi="Lato"/>
        <w:b/>
        <w:bCs/>
        <w:sz w:val="18"/>
        <w:szCs w:val="18"/>
      </w:rPr>
      <w:fldChar w:fldCharType="separate"/>
    </w:r>
    <w:r w:rsidR="003074B7">
      <w:rPr>
        <w:rFonts w:ascii="Lato" w:hAnsi="Lato"/>
        <w:b/>
        <w:bCs/>
        <w:noProof/>
        <w:sz w:val="18"/>
        <w:szCs w:val="18"/>
      </w:rPr>
      <w:t>7</w:t>
    </w:r>
    <w:r>
      <w:rPr>
        <w:rFonts w:ascii="Lato" w:hAnsi="Lato"/>
        <w:b/>
        <w:bCs/>
        <w:sz w:val="18"/>
        <w:szCs w:val="18"/>
      </w:rPr>
      <w:fldChar w:fldCharType="end"/>
    </w:r>
  </w:p>
  <w:p w:rsidR="007E6526" w:rsidRDefault="007E6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E3" w:rsidRDefault="00620DE3">
      <w:r>
        <w:separator/>
      </w:r>
    </w:p>
  </w:footnote>
  <w:footnote w:type="continuationSeparator" w:id="0">
    <w:p w:rsidR="00620DE3" w:rsidRDefault="0062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3D" w:rsidRDefault="00207F3D">
    <w:pPr>
      <w:pStyle w:val="Nagwek"/>
    </w:pPr>
    <w:r w:rsidRPr="00207F3D">
      <w:t>Remont infrastruktury turystycznej na terenie PNGS w 2018 roku.       ZP/5/PN/DU/RB/2018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32" w:rsidRPr="00207F3D" w:rsidRDefault="00207F3D" w:rsidP="00207F3D">
    <w:pPr>
      <w:pStyle w:val="Nagwek"/>
    </w:pPr>
    <w:r w:rsidRPr="00207F3D">
      <w:t>Remont infrastruktury turystycznej na terenie PNGS w 2018 roku.        ZP/5/PN/DU/RB/2018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2" w15:restartNumberingAfterBreak="0">
    <w:nsid w:val="00000017"/>
    <w:multiLevelType w:val="multi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4" w15:restartNumberingAfterBreak="0">
    <w:nsid w:val="0000001A"/>
    <w:multiLevelType w:val="singleLevel"/>
    <w:tmpl w:val="0000001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B"/>
    <w:multiLevelType w:val="multilevel"/>
    <w:tmpl w:val="F65267D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27" w15:restartNumberingAfterBreak="0">
    <w:nsid w:val="0000001D"/>
    <w:multiLevelType w:val="singleLevel"/>
    <w:tmpl w:val="0000001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8" w15:restartNumberingAfterBreak="0">
    <w:nsid w:val="0000001E"/>
    <w:multiLevelType w:val="singleLevel"/>
    <w:tmpl w:val="0000001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9" w15:restartNumberingAfterBreak="0">
    <w:nsid w:val="0000001F"/>
    <w:multiLevelType w:val="multilevel"/>
    <w:tmpl w:val="0000001F"/>
    <w:name w:val="WW8Num46"/>
    <w:lvl w:ilvl="0">
      <w:start w:val="2"/>
      <w:numFmt w:val="decimal"/>
      <w:lvlText w:val="%1."/>
      <w:lvlJc w:val="left"/>
      <w:pPr>
        <w:tabs>
          <w:tab w:val="num" w:pos="609"/>
        </w:tabs>
        <w:ind w:left="6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singleLevel"/>
    <w:tmpl w:val="00000020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1" w15:restartNumberingAfterBreak="0">
    <w:nsid w:val="00000021"/>
    <w:multiLevelType w:val="singleLevel"/>
    <w:tmpl w:val="00000021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32" w15:restartNumberingAfterBreak="0">
    <w:nsid w:val="00000022"/>
    <w:multiLevelType w:val="multilevel"/>
    <w:tmpl w:val="00000022"/>
    <w:name w:val="WW8Num4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5" w15:restartNumberingAfterBreak="0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00000026"/>
    <w:multiLevelType w:val="singleLevel"/>
    <w:tmpl w:val="00000026"/>
    <w:name w:val="WW8Num53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sz w:val="20"/>
        <w:szCs w:val="20"/>
      </w:rPr>
    </w:lvl>
  </w:abstractNum>
  <w:abstractNum w:abstractNumId="37" w15:restartNumberingAfterBreak="0">
    <w:nsid w:val="00000027"/>
    <w:multiLevelType w:val="singleLevel"/>
    <w:tmpl w:val="00000027"/>
    <w:name w:val="WW8Num54"/>
    <w:lvl w:ilvl="0">
      <w:start w:val="2"/>
      <w:numFmt w:val="upperLetter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38" w15:restartNumberingAfterBreak="0">
    <w:nsid w:val="00000028"/>
    <w:multiLevelType w:val="singleLevel"/>
    <w:tmpl w:val="0000002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9" w15:restartNumberingAfterBreak="0">
    <w:nsid w:val="00000029"/>
    <w:multiLevelType w:val="singleLevel"/>
    <w:tmpl w:val="0000002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0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 w15:restartNumberingAfterBreak="0">
    <w:nsid w:val="0000002B"/>
    <w:multiLevelType w:val="multilevel"/>
    <w:tmpl w:val="C7520756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43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 w15:restartNumberingAfterBreak="0">
    <w:nsid w:val="0000002F"/>
    <w:multiLevelType w:val="singleLevel"/>
    <w:tmpl w:val="0000002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30"/>
    <w:multiLevelType w:val="singleLevel"/>
    <w:tmpl w:val="00000030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47" w15:restartNumberingAfterBreak="0">
    <w:nsid w:val="00000031"/>
    <w:multiLevelType w:val="multi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363" w:hanging="283"/>
      </w:pPr>
      <w:rPr>
        <w:b w:val="0"/>
        <w:i w:val="0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0000033"/>
    <w:multiLevelType w:val="singleLevel"/>
    <w:tmpl w:val="0000003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0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1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68" w:hanging="360"/>
      </w:pPr>
    </w:lvl>
  </w:abstractNum>
  <w:abstractNum w:abstractNumId="52" w15:restartNumberingAfterBreak="0">
    <w:nsid w:val="00000036"/>
    <w:multiLevelType w:val="singleLevel"/>
    <w:tmpl w:val="0000003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3" w15:restartNumberingAfterBreak="0">
    <w:nsid w:val="00000037"/>
    <w:multiLevelType w:val="singleLevel"/>
    <w:tmpl w:val="0000003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4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00000039"/>
    <w:multiLevelType w:val="singleLevel"/>
    <w:tmpl w:val="00000039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56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57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59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60" w15:restartNumberingAfterBreak="0">
    <w:nsid w:val="0000003E"/>
    <w:multiLevelType w:val="multilevel"/>
    <w:tmpl w:val="0000003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F"/>
    <w:multiLevelType w:val="singleLevel"/>
    <w:tmpl w:val="0000003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41"/>
    <w:multiLevelType w:val="singleLevel"/>
    <w:tmpl w:val="0000004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00000042"/>
    <w:multiLevelType w:val="multilevel"/>
    <w:tmpl w:val="0000004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5" w15:restartNumberingAfterBreak="0">
    <w:nsid w:val="00000043"/>
    <w:multiLevelType w:val="multilevel"/>
    <w:tmpl w:val="0000004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67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68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9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71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72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73" w15:restartNumberingAfterBreak="0">
    <w:nsid w:val="0000004C"/>
    <w:multiLevelType w:val="singleLevel"/>
    <w:tmpl w:val="0000004C"/>
    <w:name w:val="WW8Num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74" w15:restartNumberingAfterBreak="0">
    <w:nsid w:val="0000004D"/>
    <w:multiLevelType w:val="singleLevel"/>
    <w:tmpl w:val="0000004D"/>
    <w:name w:val="WW8Num9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75" w15:restartNumberingAfterBreak="0">
    <w:nsid w:val="0000004E"/>
    <w:multiLevelType w:val="multilevel"/>
    <w:tmpl w:val="0000004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8" w:hanging="180"/>
      </w:pPr>
    </w:lvl>
  </w:abstractNum>
  <w:abstractNum w:abstractNumId="76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00000050"/>
    <w:multiLevelType w:val="multilevel"/>
    <w:tmpl w:val="0000005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78" w15:restartNumberingAfterBreak="0">
    <w:nsid w:val="00000051"/>
    <w:multiLevelType w:val="multilevel"/>
    <w:tmpl w:val="00000051"/>
    <w:name w:val="WW8Num9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80" w15:restartNumberingAfterBreak="0">
    <w:nsid w:val="00000053"/>
    <w:multiLevelType w:val="singleLevel"/>
    <w:tmpl w:val="0000005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1" w15:restartNumberingAfterBreak="0">
    <w:nsid w:val="00000054"/>
    <w:multiLevelType w:val="singleLevel"/>
    <w:tmpl w:val="00000054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2" w15:restartNumberingAfterBreak="0">
    <w:nsid w:val="00000055"/>
    <w:multiLevelType w:val="multilevel"/>
    <w:tmpl w:val="00000055"/>
    <w:name w:val="WW8Num101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0000056"/>
    <w:multiLevelType w:val="singleLevel"/>
    <w:tmpl w:val="0000005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68" w:hanging="360"/>
      </w:pPr>
    </w:lvl>
  </w:abstractNum>
  <w:abstractNum w:abstractNumId="84" w15:restartNumberingAfterBreak="0">
    <w:nsid w:val="00000057"/>
    <w:multiLevelType w:val="singleLevel"/>
    <w:tmpl w:val="00000057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86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0"/>
        <w:szCs w:val="20"/>
      </w:rPr>
    </w:lvl>
  </w:abstractNum>
  <w:abstractNum w:abstractNumId="87" w15:restartNumberingAfterBreak="0">
    <w:nsid w:val="0000005A"/>
    <w:multiLevelType w:val="singleLevel"/>
    <w:tmpl w:val="6CA202C4"/>
    <w:name w:val="WW8Num10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</w:abstractNum>
  <w:abstractNum w:abstractNumId="88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9" w15:restartNumberingAfterBreak="0">
    <w:nsid w:val="0759127E"/>
    <w:multiLevelType w:val="hybridMultilevel"/>
    <w:tmpl w:val="369ED2A2"/>
    <w:name w:val="WW8Num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0F8472ED"/>
    <w:multiLevelType w:val="hybridMultilevel"/>
    <w:tmpl w:val="99CA4D84"/>
    <w:name w:val="WW8Num7222322223222"/>
    <w:lvl w:ilvl="0" w:tplc="68DE6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1FD48D0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156E5724"/>
    <w:multiLevelType w:val="hybridMultilevel"/>
    <w:tmpl w:val="AFC6D892"/>
    <w:name w:val="WW8Num84223"/>
    <w:lvl w:ilvl="0" w:tplc="801C37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7C75CDC"/>
    <w:multiLevelType w:val="hybridMultilevel"/>
    <w:tmpl w:val="448E8F6E"/>
    <w:name w:val="WW8Num722232222322"/>
    <w:lvl w:ilvl="0" w:tplc="EF2CE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55231A"/>
    <w:multiLevelType w:val="hybridMultilevel"/>
    <w:tmpl w:val="9EAA6112"/>
    <w:name w:val="WW8Num72223222232222222"/>
    <w:lvl w:ilvl="0" w:tplc="6574898C">
      <w:start w:val="1"/>
      <w:numFmt w:val="lowerLetter"/>
      <w:lvlText w:val="%1)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8F439B"/>
    <w:multiLevelType w:val="multilevel"/>
    <w:tmpl w:val="E8AE20A2"/>
    <w:name w:val="WW8Num722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8" w15:restartNumberingAfterBreak="0">
    <w:nsid w:val="1F6807AD"/>
    <w:multiLevelType w:val="multilevel"/>
    <w:tmpl w:val="FE187008"/>
    <w:name w:val="WW8Num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F6179F"/>
    <w:multiLevelType w:val="hybridMultilevel"/>
    <w:tmpl w:val="F01C1968"/>
    <w:name w:val="WW8Num3632332"/>
    <w:lvl w:ilvl="0" w:tplc="03A2AF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26C92008"/>
    <w:multiLevelType w:val="hybridMultilevel"/>
    <w:tmpl w:val="5CF0BC08"/>
    <w:name w:val="WW8Num76222"/>
    <w:lvl w:ilvl="0" w:tplc="B28641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91B197F"/>
    <w:multiLevelType w:val="multilevel"/>
    <w:tmpl w:val="0212BDCA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2C4A47B2"/>
    <w:multiLevelType w:val="hybridMultilevel"/>
    <w:tmpl w:val="668225B8"/>
    <w:name w:val="WW8Num72223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2D664AFD"/>
    <w:multiLevelType w:val="hybridMultilevel"/>
    <w:tmpl w:val="FFAC33BE"/>
    <w:name w:val="WW8Num72223222210"/>
    <w:lvl w:ilvl="0" w:tplc="E2A6B81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C51695"/>
    <w:multiLevelType w:val="hybridMultilevel"/>
    <w:tmpl w:val="281ADBD4"/>
    <w:name w:val="WW8Num7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2EEC590B"/>
    <w:multiLevelType w:val="hybridMultilevel"/>
    <w:tmpl w:val="95AEC416"/>
    <w:name w:val="WW8Num7622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9" w15:restartNumberingAfterBreak="0">
    <w:nsid w:val="30172B6D"/>
    <w:multiLevelType w:val="hybridMultilevel"/>
    <w:tmpl w:val="4BD81960"/>
    <w:name w:val="WW8Num72223"/>
    <w:lvl w:ilvl="0" w:tplc="D4488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4A4FA3"/>
    <w:multiLevelType w:val="hybridMultilevel"/>
    <w:tmpl w:val="0ADCE118"/>
    <w:name w:val="WW8Num562"/>
    <w:lvl w:ilvl="0" w:tplc="18C8FC0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35AE1C0E"/>
    <w:multiLevelType w:val="hybridMultilevel"/>
    <w:tmpl w:val="1514FA2C"/>
    <w:name w:val="WW8Num7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374A52D5"/>
    <w:multiLevelType w:val="hybridMultilevel"/>
    <w:tmpl w:val="158022F0"/>
    <w:name w:val="WW8Num7222322226"/>
    <w:lvl w:ilvl="0" w:tplc="CD3E70D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6D6F05"/>
    <w:multiLevelType w:val="hybridMultilevel"/>
    <w:tmpl w:val="3A38C2E0"/>
    <w:lvl w:ilvl="0" w:tplc="98325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0B6FD2"/>
    <w:multiLevelType w:val="hybridMultilevel"/>
    <w:tmpl w:val="4DAC30CE"/>
    <w:name w:val="WW8Num7222322228"/>
    <w:lvl w:ilvl="0" w:tplc="2E54D6F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C636C6"/>
    <w:multiLevelType w:val="hybridMultilevel"/>
    <w:tmpl w:val="0DA85A14"/>
    <w:name w:val="WW8Num45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7" w15:restartNumberingAfterBreak="0">
    <w:nsid w:val="4C3560BA"/>
    <w:multiLevelType w:val="hybridMultilevel"/>
    <w:tmpl w:val="06BEF08A"/>
    <w:name w:val="WW8Num72223222242"/>
    <w:lvl w:ilvl="0" w:tplc="0C22E1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4C33E3"/>
    <w:multiLevelType w:val="hybridMultilevel"/>
    <w:tmpl w:val="967EDDF2"/>
    <w:name w:val="WW8Num84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9" w15:restartNumberingAfterBreak="0">
    <w:nsid w:val="4FAF262E"/>
    <w:multiLevelType w:val="hybridMultilevel"/>
    <w:tmpl w:val="B96CF09C"/>
    <w:name w:val="WW8Num72223222232"/>
    <w:lvl w:ilvl="0" w:tplc="EF2CE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CB5EE1"/>
    <w:multiLevelType w:val="hybridMultilevel"/>
    <w:tmpl w:val="117AB7F0"/>
    <w:name w:val="WW8Num7222322223222222"/>
    <w:lvl w:ilvl="0" w:tplc="F71A3056">
      <w:start w:val="1"/>
      <w:numFmt w:val="lowerLetter"/>
      <w:lvlText w:val="%1)"/>
      <w:lvlJc w:val="left"/>
      <w:pPr>
        <w:ind w:left="1469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21" w15:restartNumberingAfterBreak="0">
    <w:nsid w:val="4FFE777A"/>
    <w:multiLevelType w:val="hybridMultilevel"/>
    <w:tmpl w:val="3C8899E6"/>
    <w:name w:val="WW8Num422"/>
    <w:lvl w:ilvl="0" w:tplc="000000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810BBE"/>
    <w:multiLevelType w:val="hybridMultilevel"/>
    <w:tmpl w:val="61C8A852"/>
    <w:name w:val="WW8Num722232222322222232"/>
    <w:lvl w:ilvl="0" w:tplc="1C66E570">
      <w:start w:val="1"/>
      <w:numFmt w:val="lowerLetter"/>
      <w:lvlText w:val="%1)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45A5759"/>
    <w:multiLevelType w:val="multilevel"/>
    <w:tmpl w:val="984AD04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5" w15:restartNumberingAfterBreak="0">
    <w:nsid w:val="55D75BFB"/>
    <w:multiLevelType w:val="hybridMultilevel"/>
    <w:tmpl w:val="FA52C7FA"/>
    <w:name w:val="WW8Num45322"/>
    <w:lvl w:ilvl="0" w:tplc="04150011">
      <w:start w:val="1"/>
      <w:numFmt w:val="decimal"/>
      <w:lvlText w:val="%1)"/>
      <w:lvlJc w:val="left"/>
      <w:pPr>
        <w:ind w:left="21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26" w15:restartNumberingAfterBreak="0">
    <w:nsid w:val="57786B17"/>
    <w:multiLevelType w:val="hybridMultilevel"/>
    <w:tmpl w:val="293AEE0E"/>
    <w:name w:val="WW8Num72223222"/>
    <w:lvl w:ilvl="0" w:tplc="B9209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9C4F86"/>
    <w:multiLevelType w:val="hybridMultilevel"/>
    <w:tmpl w:val="FF0E480E"/>
    <w:name w:val="WW8Num7222322229"/>
    <w:lvl w:ilvl="0" w:tplc="8F309DF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437E80"/>
    <w:multiLevelType w:val="hybridMultilevel"/>
    <w:tmpl w:val="8C8C6BC0"/>
    <w:name w:val="WW8Num72223222282"/>
    <w:lvl w:ilvl="0" w:tplc="0EC28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117431"/>
    <w:multiLevelType w:val="hybridMultilevel"/>
    <w:tmpl w:val="9D22950A"/>
    <w:name w:val="WW8Num7222322227"/>
    <w:lvl w:ilvl="0" w:tplc="25824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30" w15:restartNumberingAfterBreak="0">
    <w:nsid w:val="5E133FF9"/>
    <w:multiLevelType w:val="hybridMultilevel"/>
    <w:tmpl w:val="DD6C1BC6"/>
    <w:name w:val="WW8Num7222322225"/>
    <w:lvl w:ilvl="0" w:tplc="B6126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31" w15:restartNumberingAfterBreak="0">
    <w:nsid w:val="62BE5676"/>
    <w:multiLevelType w:val="hybridMultilevel"/>
    <w:tmpl w:val="47EC87EC"/>
    <w:name w:val="WW8Num7222322224"/>
    <w:lvl w:ilvl="0" w:tplc="0C22E1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241F7A"/>
    <w:multiLevelType w:val="hybridMultilevel"/>
    <w:tmpl w:val="7EC858FC"/>
    <w:name w:val="WW8Num84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574614B"/>
    <w:multiLevelType w:val="hybridMultilevel"/>
    <w:tmpl w:val="7F624AA8"/>
    <w:name w:val="WW8Num76222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4" w15:restartNumberingAfterBreak="0">
    <w:nsid w:val="65AA75D1"/>
    <w:multiLevelType w:val="hybridMultilevel"/>
    <w:tmpl w:val="4A16962E"/>
    <w:name w:val="WW8Num84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43448F"/>
    <w:multiLevelType w:val="hybridMultilevel"/>
    <w:tmpl w:val="EBA48C12"/>
    <w:name w:val="WW8Num7622232"/>
    <w:lvl w:ilvl="0" w:tplc="F4F607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6" w15:restartNumberingAfterBreak="0">
    <w:nsid w:val="68D622A9"/>
    <w:multiLevelType w:val="hybridMultilevel"/>
    <w:tmpl w:val="AB985F74"/>
    <w:name w:val="WW8Num722222"/>
    <w:lvl w:ilvl="0" w:tplc="0000000F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BB702C"/>
    <w:multiLevelType w:val="hybridMultilevel"/>
    <w:tmpl w:val="47A2869C"/>
    <w:name w:val="WW8Num4822"/>
    <w:lvl w:ilvl="0" w:tplc="36E6A51E">
      <w:start w:val="1"/>
      <w:numFmt w:val="lowerLetter"/>
      <w:lvlText w:val="%1)"/>
      <w:lvlJc w:val="left"/>
      <w:pPr>
        <w:tabs>
          <w:tab w:val="num" w:pos="-336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AC186C"/>
    <w:multiLevelType w:val="hybridMultilevel"/>
    <w:tmpl w:val="4E30DFF8"/>
    <w:name w:val="WW8Num482"/>
    <w:lvl w:ilvl="0" w:tplc="5986BB7A">
      <w:start w:val="1"/>
      <w:numFmt w:val="lowerLetter"/>
      <w:lvlText w:val="%1)"/>
      <w:lvlJc w:val="left"/>
      <w:pPr>
        <w:tabs>
          <w:tab w:val="num" w:pos="-336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0" w15:restartNumberingAfterBreak="0">
    <w:nsid w:val="6ECF4BFE"/>
    <w:multiLevelType w:val="hybridMultilevel"/>
    <w:tmpl w:val="4E4C13F8"/>
    <w:name w:val="WW8Num762223"/>
    <w:lvl w:ilvl="0" w:tplc="C81204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FC22832"/>
    <w:multiLevelType w:val="hybridMultilevel"/>
    <w:tmpl w:val="710672B6"/>
    <w:name w:val="WW8Num72223222223"/>
    <w:lvl w:ilvl="0" w:tplc="3446AFA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2" w15:restartNumberingAfterBreak="0">
    <w:nsid w:val="72213111"/>
    <w:multiLevelType w:val="hybridMultilevel"/>
    <w:tmpl w:val="37F41B10"/>
    <w:name w:val="WW8Num7222322"/>
    <w:lvl w:ilvl="0" w:tplc="B92090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736B1A7E"/>
    <w:multiLevelType w:val="hybridMultilevel"/>
    <w:tmpl w:val="03F8AD4E"/>
    <w:name w:val="WW8Num722232222232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0E2B74"/>
    <w:multiLevelType w:val="hybridMultilevel"/>
    <w:tmpl w:val="92DC8F3E"/>
    <w:name w:val="WW8Num72223222232222223"/>
    <w:lvl w:ilvl="0" w:tplc="5BEE3FE8">
      <w:start w:val="1"/>
      <w:numFmt w:val="lowerLetter"/>
      <w:lvlText w:val="%1)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B751B0"/>
    <w:multiLevelType w:val="hybridMultilevel"/>
    <w:tmpl w:val="1E9E1C9E"/>
    <w:name w:val="WW8Num7222"/>
    <w:lvl w:ilvl="0" w:tplc="B92090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41"/>
  </w:num>
  <w:num w:numId="5">
    <w:abstractNumId w:val="58"/>
  </w:num>
  <w:num w:numId="6">
    <w:abstractNumId w:val="68"/>
  </w:num>
  <w:num w:numId="7">
    <w:abstractNumId w:val="99"/>
  </w:num>
  <w:num w:numId="8">
    <w:abstractNumId w:val="114"/>
  </w:num>
  <w:num w:numId="9">
    <w:abstractNumId w:val="134"/>
  </w:num>
  <w:num w:numId="10">
    <w:abstractNumId w:val="88"/>
  </w:num>
  <w:num w:numId="11">
    <w:abstractNumId w:val="89"/>
  </w:num>
  <w:num w:numId="1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10"/>
    <w:rsid w:val="00045E61"/>
    <w:rsid w:val="00092E0B"/>
    <w:rsid w:val="000C1885"/>
    <w:rsid w:val="00162BC2"/>
    <w:rsid w:val="00182250"/>
    <w:rsid w:val="001E732B"/>
    <w:rsid w:val="00207F3D"/>
    <w:rsid w:val="002944EF"/>
    <w:rsid w:val="002B6E5B"/>
    <w:rsid w:val="002C1C7A"/>
    <w:rsid w:val="003074B7"/>
    <w:rsid w:val="00360BBB"/>
    <w:rsid w:val="00361624"/>
    <w:rsid w:val="003A3857"/>
    <w:rsid w:val="003F5BBE"/>
    <w:rsid w:val="00416FA9"/>
    <w:rsid w:val="00434F2F"/>
    <w:rsid w:val="00500A7A"/>
    <w:rsid w:val="0053684D"/>
    <w:rsid w:val="00545D56"/>
    <w:rsid w:val="00620DE3"/>
    <w:rsid w:val="006E1376"/>
    <w:rsid w:val="00714886"/>
    <w:rsid w:val="007E6526"/>
    <w:rsid w:val="00811A95"/>
    <w:rsid w:val="00891E25"/>
    <w:rsid w:val="009106DC"/>
    <w:rsid w:val="009154B6"/>
    <w:rsid w:val="00991788"/>
    <w:rsid w:val="009D3B69"/>
    <w:rsid w:val="009E0C32"/>
    <w:rsid w:val="009E18C0"/>
    <w:rsid w:val="00A04A4B"/>
    <w:rsid w:val="00A226E2"/>
    <w:rsid w:val="00A354DE"/>
    <w:rsid w:val="00A90310"/>
    <w:rsid w:val="00B319F8"/>
    <w:rsid w:val="00B34367"/>
    <w:rsid w:val="00B423BA"/>
    <w:rsid w:val="00BA529C"/>
    <w:rsid w:val="00C170C1"/>
    <w:rsid w:val="00C52F87"/>
    <w:rsid w:val="00C90BE8"/>
    <w:rsid w:val="00C92BAC"/>
    <w:rsid w:val="00C9750F"/>
    <w:rsid w:val="00CA1B42"/>
    <w:rsid w:val="00D5467D"/>
    <w:rsid w:val="00DD678B"/>
    <w:rsid w:val="00E165E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B1C58-79D9-4F60-A772-1594C16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95"/>
    <w:pPr>
      <w:suppressAutoHyphens/>
    </w:pPr>
    <w:rPr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Adres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ahoma" w:hAnsi="Tahoma" w:cs="Tahoma"/>
      <w:b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 w:cs="Verdana"/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before="240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Century Gothic" w:eastAsia="Times New Roman" w:hAnsi="Century Gothic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Verdana" w:hAnsi="Verdana" w:cs="Times New Roman"/>
      <w:b w:val="0"/>
      <w:i w:val="0"/>
      <w:sz w:val="22"/>
      <w:szCs w:val="22"/>
    </w:rPr>
  </w:style>
  <w:style w:type="character" w:customStyle="1" w:styleId="WW8Num19z0">
    <w:name w:val="WW8Num19z0"/>
    <w:rPr>
      <w:rFonts w:ascii="Times New Roman" w:hAnsi="Times New Roman" w:cs="Times New Roman"/>
      <w:b w:val="0"/>
    </w:rPr>
  </w:style>
  <w:style w:type="character" w:customStyle="1" w:styleId="WW8Num19z2">
    <w:name w:val="WW8Num19z2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  <w:b w:val="0"/>
    </w:rPr>
  </w:style>
  <w:style w:type="character" w:customStyle="1" w:styleId="WW8Num20z2">
    <w:name w:val="WW8Num20z2"/>
    <w:rPr>
      <w:rFonts w:ascii="Times New Roman" w:hAnsi="Times New Roman" w:cs="Times New Roman"/>
    </w:rPr>
  </w:style>
  <w:style w:type="character" w:customStyle="1" w:styleId="WW8Num21z0">
    <w:name w:val="WW8Num21z0"/>
    <w:rPr>
      <w:rFonts w:ascii="Century Gothic" w:hAnsi="Century Gothic" w:cs="Times New Roman"/>
      <w:b w:val="0"/>
      <w:i w:val="0"/>
      <w:sz w:val="20"/>
      <w:szCs w:val="22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  <w:rPr>
      <w:rFonts w:ascii="Symbol" w:eastAsia="Times New Roman" w:hAnsi="Symbol" w:cs="Times-Roman"/>
    </w:rPr>
  </w:style>
  <w:style w:type="character" w:customStyle="1" w:styleId="WW8Num29z0">
    <w:name w:val="WW8Num29z0"/>
    <w:rPr>
      <w:rFonts w:ascii="Times New Roman" w:hAnsi="Times New Roman" w:cs="Times New Roman"/>
      <w:b w:val="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2z0">
    <w:name w:val="WW8Num32z0"/>
    <w:rPr>
      <w:rFonts w:ascii="Times New Roman" w:hAnsi="Times New Roman" w:cs="Times New Roman"/>
      <w:b w:val="0"/>
    </w:rPr>
  </w:style>
  <w:style w:type="character" w:customStyle="1" w:styleId="WW8Num32z2">
    <w:name w:val="WW8Num32z2"/>
    <w:rPr>
      <w:rFonts w:ascii="Times New Roman" w:hAnsi="Times New Roman" w:cs="Times New Roman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b w:val="0"/>
    </w:rPr>
  </w:style>
  <w:style w:type="character" w:customStyle="1" w:styleId="WW8Num35z2">
    <w:name w:val="WW8Num35z2"/>
    <w:rPr>
      <w:rFonts w:ascii="Times New Roman" w:hAnsi="Times New Roman" w:cs="Times New Roman"/>
    </w:rPr>
  </w:style>
  <w:style w:type="character" w:customStyle="1" w:styleId="WW8Num38z1">
    <w:name w:val="WW8Num38z1"/>
    <w:rPr>
      <w:b w:val="0"/>
    </w:rPr>
  </w:style>
  <w:style w:type="character" w:customStyle="1" w:styleId="WW8Num39z0">
    <w:name w:val="WW8Num39z0"/>
    <w:rPr>
      <w:b w:val="0"/>
      <w:i w:val="0"/>
      <w:color w:val="000000"/>
    </w:rPr>
  </w:style>
  <w:style w:type="character" w:customStyle="1" w:styleId="WW8Num43z1">
    <w:name w:val="WW8Num43z1"/>
    <w:rPr>
      <w:rFonts w:ascii="Century Gothic" w:hAnsi="Century Gothic" w:cs="Times New Roman"/>
      <w:b w:val="0"/>
      <w:i w:val="0"/>
      <w:sz w:val="20"/>
      <w:szCs w:val="22"/>
    </w:rPr>
  </w:style>
  <w:style w:type="character" w:customStyle="1" w:styleId="WW8Num45z0">
    <w:name w:val="WW8Num45z0"/>
    <w:rPr>
      <w:rFonts w:ascii="Century Gothic" w:hAnsi="Century Gothic" w:cs="Century Gothic"/>
      <w:b w:val="0"/>
      <w:i w:val="0"/>
      <w:sz w:val="20"/>
      <w:szCs w:val="22"/>
    </w:rPr>
  </w:style>
  <w:style w:type="character" w:customStyle="1" w:styleId="WW8Num49z3">
    <w:name w:val="WW8Num49z3"/>
    <w:rPr>
      <w:b/>
    </w:rPr>
  </w:style>
  <w:style w:type="character" w:customStyle="1" w:styleId="WW8Num51z0">
    <w:name w:val="WW8Num51z0"/>
    <w:rPr>
      <w:b w:val="0"/>
    </w:rPr>
  </w:style>
  <w:style w:type="character" w:customStyle="1" w:styleId="WW8Num53z0">
    <w:name w:val="WW8Num53z0"/>
    <w:rPr>
      <w:sz w:val="20"/>
      <w:szCs w:val="2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7z1">
    <w:name w:val="WW8Num57z1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Times New Roman" w:eastAsia="Times New Roman" w:hAnsi="Times New Roman" w:cs="Times New Roman"/>
    </w:rPr>
  </w:style>
  <w:style w:type="character" w:customStyle="1" w:styleId="WW8Num57z4">
    <w:name w:val="WW8Num57z4"/>
    <w:rPr>
      <w:rFonts w:ascii="Courier New" w:hAnsi="Courier New" w:cs="Courier New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rFonts w:ascii="Century Gothic" w:hAnsi="Century Gothic" w:cs="Century Gothic"/>
      <w:b w:val="0"/>
      <w:i w:val="0"/>
      <w:sz w:val="22"/>
      <w:szCs w:val="22"/>
    </w:rPr>
  </w:style>
  <w:style w:type="character" w:customStyle="1" w:styleId="WW8Num60z0">
    <w:name w:val="WW8Num60z0"/>
    <w:rPr>
      <w:b w:val="0"/>
      <w:i w:val="0"/>
    </w:rPr>
  </w:style>
  <w:style w:type="character" w:customStyle="1" w:styleId="WW8Num64z0">
    <w:name w:val="WW8Num64z0"/>
    <w:rPr>
      <w:rFonts w:ascii="Century Gothic" w:hAnsi="Century Gothic" w:cs="Times New Roman"/>
      <w:b w:val="0"/>
      <w:i w:val="0"/>
      <w:sz w:val="20"/>
      <w:szCs w:val="22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6z1">
    <w:name w:val="WW8Num66z1"/>
    <w:rPr>
      <w:rFonts w:ascii="Century Gothic" w:hAnsi="Century Gothic" w:cs="Times New Roman"/>
      <w:b w:val="0"/>
      <w:i w:val="0"/>
      <w:sz w:val="20"/>
      <w:szCs w:val="22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74z0">
    <w:name w:val="WW8Num74z0"/>
    <w:rPr>
      <w:rFonts w:ascii="Century Gothic" w:hAnsi="Century Gothic" w:cs="Times New Roman"/>
      <w:b w:val="0"/>
      <w:i w:val="0"/>
      <w:sz w:val="20"/>
      <w:szCs w:val="22"/>
    </w:rPr>
  </w:style>
  <w:style w:type="character" w:customStyle="1" w:styleId="WW8Num76z0">
    <w:name w:val="WW8Num76z0"/>
    <w:rPr>
      <w:b w:val="0"/>
      <w:sz w:val="22"/>
      <w:szCs w:val="22"/>
    </w:rPr>
  </w:style>
  <w:style w:type="character" w:customStyle="1" w:styleId="WW8Num77z0">
    <w:name w:val="WW8Num77z0"/>
    <w:rPr>
      <w:rFonts w:ascii="Century Gothic" w:hAnsi="Century Gothic" w:cs="Century Gothic"/>
      <w:b w:val="0"/>
      <w:i w:val="0"/>
      <w:sz w:val="20"/>
      <w:szCs w:val="22"/>
    </w:rPr>
  </w:style>
  <w:style w:type="character" w:customStyle="1" w:styleId="WW8Num83z0">
    <w:name w:val="WW8Num83z0"/>
    <w:rPr>
      <w:b w:val="0"/>
    </w:rPr>
  </w:style>
  <w:style w:type="character" w:customStyle="1" w:styleId="WW8Num84z0">
    <w:name w:val="WW8Num84z0"/>
    <w:rPr>
      <w:rFonts w:ascii="Century Gothic" w:hAnsi="Century Gothic" w:cs="Century Gothic"/>
      <w:b/>
      <w:i w:val="0"/>
      <w:sz w:val="22"/>
      <w:szCs w:val="22"/>
    </w:rPr>
  </w:style>
  <w:style w:type="character" w:customStyle="1" w:styleId="WW8Num84z1">
    <w:name w:val="WW8Num84z1"/>
    <w:rPr>
      <w:rFonts w:ascii="Century Gothic" w:eastAsia="Times New Roman" w:hAnsi="Century Gothic" w:cs="Arial"/>
      <w:b w:val="0"/>
      <w:i w:val="0"/>
      <w:sz w:val="20"/>
      <w:szCs w:val="22"/>
    </w:rPr>
  </w:style>
  <w:style w:type="character" w:customStyle="1" w:styleId="WW8Num84z2">
    <w:name w:val="WW8Num84z2"/>
    <w:rPr>
      <w:rFonts w:ascii="Symbol" w:hAnsi="Symbol" w:cs="Symbol"/>
      <w:b/>
      <w:i w:val="0"/>
      <w:sz w:val="26"/>
      <w:szCs w:val="26"/>
    </w:rPr>
  </w:style>
  <w:style w:type="character" w:customStyle="1" w:styleId="WW8Num84z7">
    <w:name w:val="WW8Num84z7"/>
    <w:rPr>
      <w:rFonts w:ascii="Symbol" w:eastAsia="Times New Roman" w:hAnsi="Symbol" w:cs="Times New Roman"/>
    </w:rPr>
  </w:style>
  <w:style w:type="character" w:customStyle="1" w:styleId="WW8Num85z0">
    <w:name w:val="WW8Num85z0"/>
    <w:rPr>
      <w:rFonts w:ascii="Century Gothic" w:hAnsi="Century Gothic" w:cs="Century Gothic"/>
      <w:sz w:val="20"/>
    </w:rPr>
  </w:style>
  <w:style w:type="character" w:customStyle="1" w:styleId="WW8Num85z1">
    <w:name w:val="WW8Num85z1"/>
    <w:rPr>
      <w:sz w:val="20"/>
      <w:szCs w:val="20"/>
    </w:rPr>
  </w:style>
  <w:style w:type="character" w:customStyle="1" w:styleId="WW8Num86z0">
    <w:name w:val="WW8Num86z0"/>
    <w:rPr>
      <w:rFonts w:ascii="Century Gothic" w:hAnsi="Century Gothic" w:cs="Century Gothic"/>
      <w:b w:val="0"/>
      <w:i w:val="0"/>
      <w:sz w:val="20"/>
      <w:szCs w:val="22"/>
    </w:rPr>
  </w:style>
  <w:style w:type="character" w:customStyle="1" w:styleId="WW8Num89z0">
    <w:name w:val="WW8Num89z0"/>
    <w:rPr>
      <w:rFonts w:ascii="Century Gothic" w:hAnsi="Century Gothic" w:cs="Century Gothic"/>
      <w:b w:val="0"/>
      <w:i w:val="0"/>
      <w:sz w:val="20"/>
      <w:szCs w:val="22"/>
    </w:rPr>
  </w:style>
  <w:style w:type="character" w:customStyle="1" w:styleId="WW8Num90z0">
    <w:name w:val="WW8Num90z0"/>
    <w:rPr>
      <w:rFonts w:ascii="Century Gothic" w:hAnsi="Century Gothic" w:cs="Century Gothic"/>
      <w:b w:val="0"/>
      <w:i w:val="0"/>
      <w:sz w:val="20"/>
      <w:szCs w:val="22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b w:val="0"/>
      <w:i w:val="0"/>
      <w:color w:val="000000"/>
    </w:rPr>
  </w:style>
  <w:style w:type="character" w:customStyle="1" w:styleId="WW8Num93z0">
    <w:name w:val="WW8Num93z0"/>
    <w:rPr>
      <w:b w:val="0"/>
      <w:i w:val="0"/>
    </w:rPr>
  </w:style>
  <w:style w:type="character" w:customStyle="1" w:styleId="WW8Num95z0">
    <w:name w:val="WW8Num95z0"/>
    <w:rPr>
      <w:rFonts w:ascii="Verdana" w:hAnsi="Verdana" w:cs="Verdana"/>
      <w:b w:val="0"/>
      <w:i w:val="0"/>
      <w:sz w:val="22"/>
      <w:szCs w:val="22"/>
    </w:rPr>
  </w:style>
  <w:style w:type="character" w:customStyle="1" w:styleId="WW8Num95z1">
    <w:name w:val="WW8Num95z1"/>
    <w:rPr>
      <w:rFonts w:ascii="Century Gothic" w:hAnsi="Century Gothic" w:cs="Century Gothic"/>
      <w:b w:val="0"/>
      <w:i w:val="0"/>
      <w:sz w:val="20"/>
      <w:szCs w:val="20"/>
    </w:rPr>
  </w:style>
  <w:style w:type="character" w:customStyle="1" w:styleId="WW8Num96z0">
    <w:name w:val="WW8Num96z0"/>
    <w:rPr>
      <w:rFonts w:ascii="Times New Roman" w:hAnsi="Times New Roman" w:cs="Times New Roman"/>
      <w:b w:val="0"/>
    </w:rPr>
  </w:style>
  <w:style w:type="character" w:customStyle="1" w:styleId="WW8Num96z2">
    <w:name w:val="WW8Num96z2"/>
    <w:rPr>
      <w:rFonts w:ascii="Times New Roman" w:hAnsi="Times New Roman" w:cs="Times New Roman"/>
    </w:rPr>
  </w:style>
  <w:style w:type="character" w:customStyle="1" w:styleId="WW8Num98z0">
    <w:name w:val="WW8Num98z0"/>
    <w:rPr>
      <w:rFonts w:ascii="Century Gothic" w:hAnsi="Century Gothic" w:cs="Times New Roman"/>
      <w:b w:val="0"/>
      <w:i w:val="0"/>
      <w:sz w:val="20"/>
      <w:szCs w:val="22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1z0">
    <w:name w:val="WW8Num101z0"/>
    <w:rPr>
      <w:b w:val="0"/>
      <w:i w:val="0"/>
    </w:rPr>
  </w:style>
  <w:style w:type="character" w:customStyle="1" w:styleId="WW8Num103z0">
    <w:name w:val="WW8Num103z0"/>
    <w:rPr>
      <w:rFonts w:ascii="StarSymbol" w:hAnsi="StarSymbol" w:cs="Star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5z0">
    <w:name w:val="WW8Num105z0"/>
    <w:rPr>
      <w:b w:val="0"/>
      <w:i w:val="0"/>
    </w:rPr>
  </w:style>
  <w:style w:type="character" w:customStyle="1" w:styleId="WW8Num106z0">
    <w:name w:val="WW8Num106z0"/>
    <w:rPr>
      <w:sz w:val="20"/>
      <w:szCs w:val="20"/>
    </w:rPr>
  </w:style>
  <w:style w:type="character" w:customStyle="1" w:styleId="WW8Num107z0">
    <w:name w:val="WW8Num107z0"/>
    <w:rPr>
      <w:b w:val="0"/>
      <w:i w:val="0"/>
    </w:rPr>
  </w:style>
  <w:style w:type="character" w:customStyle="1" w:styleId="WW8NumSt54z0">
    <w:name w:val="WW8NumSt54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dane1">
    <w:name w:val="dane1"/>
    <w:rPr>
      <w:color w:val="0000CD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ziom2Znak">
    <w:name w:val="poziom 2 Znak"/>
    <w:rPr>
      <w:rFonts w:ascii="Arial" w:hAnsi="Arial" w:cs="Arial"/>
      <w:i/>
      <w:kern w:val="1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</w:style>
  <w:style w:type="character" w:customStyle="1" w:styleId="text">
    <w:name w:val="text"/>
    <w:basedOn w:val="Domylnaczcionkaakapitu1"/>
  </w:style>
  <w:style w:type="character" w:customStyle="1" w:styleId="textbold">
    <w:name w:val="text bold"/>
    <w:basedOn w:val="Domylnaczcionkaakapitu1"/>
  </w:style>
  <w:style w:type="character" w:customStyle="1" w:styleId="TekstkomentarzaZnak">
    <w:name w:val="Tekst komentarza Znak"/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3">
    <w:name w:val="Styl3"/>
    <w:basedOn w:val="Nagwek1"/>
  </w:style>
  <w:style w:type="paragraph" w:customStyle="1" w:styleId="Tekstblokowy1">
    <w:name w:val="Tekst blokowy1"/>
    <w:basedOn w:val="Normalny"/>
    <w:pPr>
      <w:tabs>
        <w:tab w:val="left" w:pos="1080"/>
        <w:tab w:val="left" w:pos="1455"/>
      </w:tabs>
      <w:spacing w:line="312" w:lineRule="auto"/>
      <w:ind w:left="1080" w:right="99"/>
      <w:jc w:val="both"/>
    </w:pPr>
    <w:rPr>
      <w:rFonts w:ascii="Verdana" w:hAnsi="Verdana" w:cs="Verdana"/>
      <w:sz w:val="20"/>
    </w:rPr>
  </w:style>
  <w:style w:type="paragraph" w:styleId="Spistreci1">
    <w:name w:val="toc 1"/>
    <w:basedOn w:val="Normalny"/>
    <w:next w:val="Normalny"/>
    <w:semiHidden/>
    <w:pPr>
      <w:tabs>
        <w:tab w:val="left" w:pos="480"/>
        <w:tab w:val="right" w:leader="dot" w:pos="9062"/>
      </w:tabs>
      <w:ind w:left="540" w:hanging="540"/>
    </w:pPr>
    <w:rPr>
      <w:szCs w:val="28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tabs>
        <w:tab w:val="left" w:pos="360"/>
      </w:tabs>
      <w:ind w:left="360"/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 w:cs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rFonts w:ascii="Verdana" w:hAnsi="Verdana" w:cs="Verdana"/>
      <w:sz w:val="22"/>
      <w:szCs w:val="22"/>
    </w:rPr>
  </w:style>
  <w:style w:type="paragraph" w:styleId="Tekstpodstawowywcity">
    <w:name w:val="Body Text Indent"/>
    <w:basedOn w:val="Normalny"/>
    <w:semiHidden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 w:cs="Verdana"/>
      <w:sz w:val="20"/>
    </w:rPr>
  </w:style>
  <w:style w:type="paragraph" w:customStyle="1" w:styleId="Tekstpodstawowywcity21">
    <w:name w:val="Tekst podstawowy wcięty 21"/>
    <w:basedOn w:val="Normalny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pPr>
      <w:ind w:left="180"/>
      <w:jc w:val="both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WW-Tekstpodstawowy3">
    <w:name w:val="WW-Tekst podstawowy 3"/>
    <w:basedOn w:val="Normalny"/>
    <w:pPr>
      <w:jc w:val="both"/>
    </w:pPr>
    <w:rPr>
      <w:sz w:val="20"/>
    </w:rPr>
  </w:style>
  <w:style w:type="paragraph" w:customStyle="1" w:styleId="ogloszenie">
    <w:name w:val="ogloszenie"/>
    <w:basedOn w:val="Normalny"/>
    <w:rPr>
      <w:rFonts w:ascii="Arial" w:hAnsi="Arial" w:cs="Arial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pPr>
      <w:numPr>
        <w:numId w:val="3"/>
      </w:numPr>
      <w:tabs>
        <w:tab w:val="left" w:pos="4500"/>
        <w:tab w:val="right" w:pos="7920"/>
        <w:tab w:val="left" w:pos="8640"/>
      </w:tabs>
      <w:ind w:left="0" w:right="147" w:firstLine="0"/>
    </w:pPr>
    <w:rPr>
      <w:rFonts w:ascii="Arial" w:hAnsi="Arial" w:cs="Arial"/>
      <w:i/>
      <w:kern w:val="1"/>
    </w:rPr>
  </w:style>
  <w:style w:type="paragraph" w:styleId="Spistreci5">
    <w:name w:val="toc 5"/>
    <w:basedOn w:val="Normalny"/>
    <w:next w:val="Normalny"/>
    <w:semiHidden/>
    <w:pPr>
      <w:ind w:left="960"/>
    </w:pPr>
  </w:style>
  <w:style w:type="paragraph" w:styleId="Spistreci6">
    <w:name w:val="toc 6"/>
    <w:basedOn w:val="Normalny"/>
    <w:next w:val="Normalny"/>
    <w:semiHidden/>
    <w:pPr>
      <w:ind w:left="1200"/>
    </w:pPr>
  </w:style>
  <w:style w:type="paragraph" w:styleId="Spistreci2">
    <w:name w:val="toc 2"/>
    <w:basedOn w:val="Normalny"/>
    <w:next w:val="Normalny"/>
    <w:semiHidden/>
    <w:pPr>
      <w:ind w:left="240"/>
    </w:pPr>
  </w:style>
  <w:style w:type="paragraph" w:styleId="Spistreci3">
    <w:name w:val="toc 3"/>
    <w:basedOn w:val="Normalny"/>
    <w:next w:val="Normalny"/>
    <w:semiHidden/>
    <w:pPr>
      <w:ind w:left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31">
    <w:name w:val="Tekst podstawowy wcięty 31"/>
    <w:basedOn w:val="Normalny"/>
    <w:pPr>
      <w:widowControl w:val="0"/>
      <w:ind w:left="284" w:hanging="284"/>
    </w:pPr>
    <w:rPr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7">
    <w:name w:val="toc 7"/>
    <w:basedOn w:val="Indeks"/>
    <w:semiHidden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semiHidden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semiHidden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semiHidden/>
    <w:rPr>
      <w:lang w:eastAsia="zh-CN"/>
    </w:rPr>
  </w:style>
  <w:style w:type="paragraph" w:styleId="Tekstblokowy">
    <w:name w:val="Block Text"/>
    <w:basedOn w:val="Normalny"/>
    <w:semiHidden/>
    <w:pPr>
      <w:shd w:val="clear" w:color="auto" w:fill="FFFFFF"/>
      <w:suppressAutoHyphens w:val="0"/>
      <w:spacing w:line="230" w:lineRule="exact"/>
      <w:ind w:left="10" w:right="19"/>
      <w:jc w:val="both"/>
    </w:pPr>
    <w:rPr>
      <w:rFonts w:ascii="Arial" w:hAnsi="Arial"/>
      <w:color w:val="000000"/>
      <w:spacing w:val="7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</w:style>
  <w:style w:type="paragraph" w:styleId="Tytu">
    <w:name w:val="Title"/>
    <w:basedOn w:val="Normalny"/>
    <w:qFormat/>
    <w:pPr>
      <w:suppressAutoHyphens w:val="0"/>
      <w:jc w:val="center"/>
    </w:pPr>
    <w:rPr>
      <w:b/>
      <w:sz w:val="22"/>
      <w:szCs w:val="20"/>
      <w:lang w:eastAsia="pl-PL"/>
    </w:rPr>
  </w:style>
  <w:style w:type="character" w:customStyle="1" w:styleId="TytuZnak">
    <w:name w:val="Tytuł Znak"/>
    <w:rPr>
      <w:b/>
      <w:sz w:val="22"/>
    </w:rPr>
  </w:style>
  <w:style w:type="paragraph" w:customStyle="1" w:styleId="pkt">
    <w:name w:val="pkt."/>
    <w:basedOn w:val="Normalny"/>
    <w:pPr>
      <w:tabs>
        <w:tab w:val="num" w:pos="360"/>
      </w:tabs>
      <w:suppressAutoHyphens w:val="0"/>
      <w:ind w:left="360" w:hanging="360"/>
      <w:jc w:val="both"/>
    </w:pPr>
    <w:rPr>
      <w:rFonts w:ascii="Verdana" w:hAnsi="Verdana" w:cs="Wingdings"/>
      <w:sz w:val="22"/>
      <w:szCs w:val="20"/>
      <w:lang w:eastAsia="pl-PL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sz w:val="24"/>
      <w:szCs w:val="24"/>
      <w:lang w:eastAsia="zh-CN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zh-CN"/>
    </w:rPr>
  </w:style>
  <w:style w:type="character" w:customStyle="1" w:styleId="TekstpodstawowywcityZnak">
    <w:name w:val="Tekst podstawowy wcięty Znak"/>
    <w:rPr>
      <w:rFonts w:ascii="Verdana" w:hAnsi="Verdana" w:cs="Verdana"/>
      <w:szCs w:val="24"/>
      <w:lang w:eastAsia="zh-CN"/>
    </w:rPr>
  </w:style>
  <w:style w:type="character" w:customStyle="1" w:styleId="TekstpodstawowyZnak">
    <w:name w:val="Tekst podstawowy Znak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customStyle="1" w:styleId="Nagwek1Znak">
    <w:name w:val="Nagłówek 1 Znak"/>
    <w:locked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rStronyZnak">
    <w:name w:val="NrStrony Znak"/>
    <w:rPr>
      <w:rFonts w:ascii="Lato" w:eastAsia="Times New Roman" w:hAnsi="Lato" w:cs="Times New Roman"/>
      <w:bCs/>
      <w:color w:val="323232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Tekstpodstawowy220">
    <w:name w:val="Tekst podstawowy 22"/>
    <w:basedOn w:val="Normalny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styleId="NormalnyWeb">
    <w:name w:val="Normal (Web)"/>
    <w:basedOn w:val="Normalny"/>
    <w:semiHidden/>
    <w:unhideWhenUsed/>
    <w:pPr>
      <w:suppressAutoHyphens w:val="0"/>
      <w:spacing w:before="100" w:beforeAutospacing="1" w:after="119"/>
    </w:pPr>
    <w:rPr>
      <w:lang w:eastAsia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apple-converted-space">
    <w:name w:val="apple-converted-space"/>
    <w:basedOn w:val="Domylnaczcionkaakapitu"/>
  </w:style>
  <w:style w:type="table" w:styleId="Tabela-Siatka">
    <w:name w:val="Table Grid"/>
    <w:basedOn w:val="Standardowy"/>
    <w:uiPriority w:val="39"/>
    <w:rsid w:val="0020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341- 4/2005</vt:lpstr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341- 4/2005</dc:title>
  <dc:subject/>
  <dc:creator>A. El-Masri</dc:creator>
  <cp:keywords/>
  <dc:description/>
  <cp:lastModifiedBy>Piotr Dyda</cp:lastModifiedBy>
  <cp:revision>2</cp:revision>
  <cp:lastPrinted>2017-08-08T12:50:00Z</cp:lastPrinted>
  <dcterms:created xsi:type="dcterms:W3CDTF">2018-07-05T12:15:00Z</dcterms:created>
  <dcterms:modified xsi:type="dcterms:W3CDTF">2018-07-05T12:15:00Z</dcterms:modified>
</cp:coreProperties>
</file>